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6631"/>
      </w:tblGrid>
      <w:tr w:rsidR="006C0E25" w:rsidTr="00E20ACB">
        <w:trPr>
          <w:cantSplit/>
          <w:trHeight w:val="375"/>
        </w:trPr>
        <w:tc>
          <w:tcPr>
            <w:tcW w:w="3148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C0E25" w:rsidRDefault="00DE4A32">
            <w:pPr>
              <w:pStyle w:val="Ttulo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POSIÇÃO/CARGO</w:t>
            </w:r>
          </w:p>
        </w:tc>
        <w:tc>
          <w:tcPr>
            <w:tcW w:w="663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6C0E25" w:rsidRDefault="00EA206A" w:rsidP="00BB5991">
            <w:pPr>
              <w:spacing w:before="40"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Analista de Precificação SR</w:t>
            </w:r>
            <w:r w:rsidR="00BB5991">
              <w:rPr>
                <w:rFonts w:ascii="Verdana" w:hAnsi="Verdana"/>
                <w:sz w:val="20"/>
              </w:rPr>
              <w:t xml:space="preserve"> </w:t>
            </w:r>
            <w:r w:rsidRPr="00BB5991">
              <w:rPr>
                <w:rFonts w:ascii="Verdana" w:hAnsi="Verdana"/>
                <w:color w:val="FF0000"/>
                <w:sz w:val="20"/>
              </w:rPr>
              <w:t>(GS 32</w:t>
            </w:r>
            <w:r w:rsidR="00483428" w:rsidRPr="00BB5991">
              <w:rPr>
                <w:rFonts w:ascii="Verdana" w:hAnsi="Verdana"/>
                <w:color w:val="FF0000"/>
                <w:sz w:val="20"/>
              </w:rPr>
              <w:t>)</w:t>
            </w:r>
          </w:p>
        </w:tc>
      </w:tr>
      <w:tr w:rsidR="003B7A1E" w:rsidTr="00DE4A32">
        <w:trPr>
          <w:trHeight w:val="375"/>
        </w:trPr>
        <w:tc>
          <w:tcPr>
            <w:tcW w:w="3148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B7A1E" w:rsidRDefault="0058634A">
            <w:pPr>
              <w:spacing w:before="40" w:after="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DIRETORIA / ÁREA</w:t>
            </w:r>
          </w:p>
        </w:tc>
        <w:tc>
          <w:tcPr>
            <w:tcW w:w="6631" w:type="dxa"/>
            <w:tcBorders>
              <w:left w:val="dotted" w:sz="4" w:space="0" w:color="auto"/>
            </w:tcBorders>
          </w:tcPr>
          <w:p w:rsidR="003B7A1E" w:rsidRPr="00715937" w:rsidRDefault="00BC4116" w:rsidP="00766BE5">
            <w:pPr>
              <w:spacing w:before="40"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Comercial</w:t>
            </w:r>
            <w:r w:rsidR="00EA206A">
              <w:rPr>
                <w:rFonts w:ascii="Verdana" w:hAnsi="Verdana"/>
                <w:sz w:val="20"/>
              </w:rPr>
              <w:t xml:space="preserve"> e MKT</w:t>
            </w:r>
            <w:r>
              <w:rPr>
                <w:rFonts w:ascii="Verdana" w:hAnsi="Verdana"/>
                <w:sz w:val="20"/>
              </w:rPr>
              <w:t xml:space="preserve"> (</w:t>
            </w:r>
            <w:r w:rsidR="00EA206A">
              <w:rPr>
                <w:rFonts w:ascii="Verdana" w:hAnsi="Verdana"/>
                <w:sz w:val="20"/>
              </w:rPr>
              <w:t>Precificação &amp; GT Corporativo</w:t>
            </w:r>
            <w:r>
              <w:rPr>
                <w:rFonts w:ascii="Verdana" w:hAnsi="Verdana"/>
                <w:sz w:val="20"/>
              </w:rPr>
              <w:t>)</w:t>
            </w:r>
          </w:p>
        </w:tc>
      </w:tr>
    </w:tbl>
    <w:p w:rsidR="003B7A1E" w:rsidRDefault="003B7A1E">
      <w:pPr>
        <w:rPr>
          <w:rFonts w:ascii="Verdana" w:hAnsi="Verdana"/>
          <w:sz w:val="20"/>
        </w:rPr>
      </w:pPr>
    </w:p>
    <w:p w:rsidR="003B7A1E" w:rsidRPr="0036194D" w:rsidRDefault="003B7A1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8634A" w:rsidTr="00740FB9">
        <w:tc>
          <w:tcPr>
            <w:tcW w:w="9779" w:type="dxa"/>
          </w:tcPr>
          <w:p w:rsidR="0058634A" w:rsidRDefault="0058634A" w:rsidP="00740FB9">
            <w:pPr>
              <w:pStyle w:val="Ttulo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DESAFIOS</w:t>
            </w:r>
            <w:r w:rsidR="00DE4A32">
              <w:rPr>
                <w:rFonts w:ascii="Verdana" w:hAnsi="Verdana"/>
                <w:sz w:val="20"/>
              </w:rPr>
              <w:t xml:space="preserve"> E RESPONSABILIDADES</w:t>
            </w:r>
          </w:p>
        </w:tc>
      </w:tr>
      <w:tr w:rsidR="0058634A" w:rsidRPr="008E7F26" w:rsidTr="00DE4A32">
        <w:trPr>
          <w:trHeight w:val="2959"/>
        </w:trPr>
        <w:tc>
          <w:tcPr>
            <w:tcW w:w="9779" w:type="dxa"/>
          </w:tcPr>
          <w:p w:rsidR="00AD26B5" w:rsidRDefault="00AD26B5" w:rsidP="00133CDB">
            <w:pPr>
              <w:pStyle w:val="PargrafodaLista1"/>
              <w:tabs>
                <w:tab w:val="left" w:pos="8520"/>
                <w:tab w:val="left" w:pos="9633"/>
              </w:tabs>
              <w:ind w:left="0"/>
              <w:rPr>
                <w:rFonts w:ascii="Verdana" w:hAnsi="Verdana"/>
              </w:rPr>
            </w:pPr>
          </w:p>
          <w:p w:rsidR="00F915B7" w:rsidRDefault="00F915B7" w:rsidP="00133CDB">
            <w:pPr>
              <w:pStyle w:val="PargrafodaLista1"/>
              <w:tabs>
                <w:tab w:val="left" w:pos="8520"/>
                <w:tab w:val="left" w:pos="9633"/>
              </w:tabs>
              <w:ind w:left="0"/>
              <w:rPr>
                <w:rFonts w:ascii="Verdana" w:hAnsi="Verdana"/>
                <w:b/>
              </w:rPr>
            </w:pPr>
            <w:r w:rsidRPr="00F915B7">
              <w:rPr>
                <w:rFonts w:ascii="Verdana" w:hAnsi="Verdana"/>
                <w:b/>
              </w:rPr>
              <w:t>DESAFIOS</w:t>
            </w:r>
            <w:r>
              <w:rPr>
                <w:rFonts w:ascii="Verdana" w:hAnsi="Verdana"/>
                <w:b/>
              </w:rPr>
              <w:t>:</w:t>
            </w:r>
          </w:p>
          <w:p w:rsidR="00F915B7" w:rsidRPr="00F915B7" w:rsidRDefault="00F915B7" w:rsidP="00133CDB">
            <w:pPr>
              <w:pStyle w:val="PargrafodaLista1"/>
              <w:tabs>
                <w:tab w:val="left" w:pos="8520"/>
                <w:tab w:val="left" w:pos="9633"/>
              </w:tabs>
              <w:ind w:left="0"/>
              <w:rPr>
                <w:rFonts w:ascii="Verdana" w:hAnsi="Verdana"/>
                <w:b/>
              </w:rPr>
            </w:pPr>
          </w:p>
          <w:p w:rsidR="00856AE7" w:rsidRPr="00856AE7" w:rsidRDefault="00856AE7" w:rsidP="00BC4116">
            <w:pPr>
              <w:numPr>
                <w:ilvl w:val="0"/>
                <w:numId w:val="20"/>
              </w:num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PRECIFICAÇÃO DE CIMENTO ENSACADO</w:t>
            </w:r>
          </w:p>
          <w:p w:rsidR="00856AE7" w:rsidRPr="00856AE7" w:rsidRDefault="00856AE7" w:rsidP="00BC4116">
            <w:pPr>
              <w:numPr>
                <w:ilvl w:val="0"/>
                <w:numId w:val="20"/>
              </w:num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ANALYTICS: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Liderar projetos</w:t>
            </w:r>
            <w:r w:rsidR="00A9100D">
              <w:rPr>
                <w:rFonts w:ascii="Verdana" w:hAnsi="Verdan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e propor melhorias (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ex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: inclusão de novas variáveis) em algoritmos de </w:t>
            </w:r>
            <w:proofErr w:type="spellStart"/>
            <w:r w:rsidRPr="00856AE7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machine</w:t>
            </w:r>
            <w:proofErr w:type="spellEnd"/>
            <w:r w:rsidRPr="00856AE7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6AE7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learning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e inteligência artificial. </w:t>
            </w:r>
          </w:p>
          <w:p w:rsidR="00BC4116" w:rsidRDefault="00BC4116" w:rsidP="00BC4116">
            <w:pPr>
              <w:numPr>
                <w:ilvl w:val="0"/>
                <w:numId w:val="20"/>
              </w:num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DEFINIÇÃO DOS NÍVEIS DE PREÇO</w:t>
            </w:r>
            <w:r w:rsidRPr="009C286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Definir de forma </w:t>
            </w:r>
            <w:r w:rsidR="00DE0BD4">
              <w:rPr>
                <w:rFonts w:ascii="Verdana" w:hAnsi="Verdana"/>
                <w:sz w:val="20"/>
                <w:szCs w:val="20"/>
              </w:rPr>
              <w:t>acurada</w:t>
            </w:r>
            <w:r>
              <w:rPr>
                <w:rFonts w:ascii="Verdana" w:hAnsi="Verdana"/>
                <w:sz w:val="20"/>
                <w:szCs w:val="20"/>
              </w:rPr>
              <w:t xml:space="preserve"> os níveis de preço dos produtos da empresa em seus respectivos canais, conforme a análise de cenário nos diferentes mercados em que a empresa atua.</w:t>
            </w:r>
          </w:p>
          <w:p w:rsidR="00BC4116" w:rsidRDefault="00DE0BD4" w:rsidP="00BC4116">
            <w:pPr>
              <w:numPr>
                <w:ilvl w:val="0"/>
                <w:numId w:val="20"/>
              </w:numPr>
              <w:spacing w:before="40" w:after="4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SUPORTE A</w:t>
            </w:r>
            <w:r w:rsidR="00BC4116">
              <w:rPr>
                <w:rFonts w:ascii="Verdana" w:hAnsi="Verdana"/>
                <w:b/>
                <w:sz w:val="20"/>
                <w:szCs w:val="20"/>
              </w:rPr>
              <w:t xml:space="preserve"> DECISÕES:</w:t>
            </w:r>
            <w:r w:rsidR="00BC4116">
              <w:rPr>
                <w:rFonts w:ascii="Verdana" w:hAnsi="Verdana"/>
                <w:sz w:val="20"/>
                <w:szCs w:val="20"/>
              </w:rPr>
              <w:t xml:space="preserve"> Usar as definições posicionamento competitivo da empresa para influenciar as análises de decisões da empresa.</w:t>
            </w:r>
          </w:p>
          <w:p w:rsidR="00BC4116" w:rsidRDefault="00BC4116" w:rsidP="00BC4116">
            <w:pPr>
              <w:numPr>
                <w:ilvl w:val="0"/>
                <w:numId w:val="20"/>
              </w:numPr>
              <w:spacing w:before="40" w:after="4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MÉTODO PRAGMÁTICO E ANALÍTICO DE GERIR INDICADORES DE PREÇO:</w:t>
            </w:r>
            <w:r w:rsidRPr="004B2447">
              <w:rPr>
                <w:rFonts w:ascii="Verdana" w:hAnsi="Verdana"/>
                <w:sz w:val="20"/>
                <w:szCs w:val="20"/>
              </w:rPr>
              <w:t xml:space="preserve"> Desenvolver materiai</w:t>
            </w:r>
            <w:r>
              <w:rPr>
                <w:rFonts w:ascii="Verdana" w:hAnsi="Verdana"/>
                <w:sz w:val="20"/>
                <w:szCs w:val="20"/>
              </w:rPr>
              <w:t>s para comitê de rentabilidade, performance das ações de preço.</w:t>
            </w:r>
          </w:p>
          <w:p w:rsidR="00BC4116" w:rsidRDefault="00BC4116" w:rsidP="00BC4116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rStyle w:val="apple-converted-space"/>
                <w:rFonts w:ascii="Helvetica" w:hAnsi="Helvetica" w:cs="Helvetica"/>
                <w:sz w:val="23"/>
                <w:szCs w:val="23"/>
              </w:rPr>
            </w:pPr>
          </w:p>
          <w:p w:rsidR="00F915B7" w:rsidRPr="00F915B7" w:rsidRDefault="00F915B7" w:rsidP="00F915B7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  <w:rPr>
                <w:rStyle w:val="apple-converted-space"/>
                <w:rFonts w:ascii="Helvetica" w:hAnsi="Helvetica" w:cs="Helvetica"/>
                <w:b/>
                <w:sz w:val="23"/>
                <w:szCs w:val="23"/>
              </w:rPr>
            </w:pPr>
            <w:r w:rsidRPr="00F915B7">
              <w:rPr>
                <w:rFonts w:ascii="Verdana" w:hAnsi="Verdana"/>
                <w:b/>
                <w:sz w:val="20"/>
                <w:szCs w:val="20"/>
              </w:rPr>
              <w:t>PRINCIPAIS RESPONSABILIDADES</w:t>
            </w:r>
          </w:p>
          <w:p w:rsidR="00F915B7" w:rsidRDefault="00F915B7" w:rsidP="00F915B7">
            <w:pPr>
              <w:pStyle w:val="Corpodetexto"/>
              <w:spacing w:before="120"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EA206A" w:rsidRPr="00F915B7" w:rsidRDefault="00EA206A" w:rsidP="00EA206A">
            <w:pPr>
              <w:pStyle w:val="Corpodetexto"/>
              <w:spacing w:before="120"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915B7">
              <w:rPr>
                <w:rFonts w:ascii="Verdana" w:hAnsi="Verdana"/>
                <w:b/>
                <w:sz w:val="20"/>
                <w:szCs w:val="20"/>
              </w:rPr>
              <w:t>Estratégico:</w:t>
            </w:r>
          </w:p>
          <w:p w:rsidR="00EA206A" w:rsidRDefault="00EA206A" w:rsidP="00EA206A">
            <w:pPr>
              <w:pStyle w:val="Corpodetexto"/>
              <w:numPr>
                <w:ilvl w:val="0"/>
                <w:numId w:val="22"/>
              </w:num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Recomendar atuações em preço de médio prazo alinhadas com a estratégia de longo prazo definida pelo planejamento estratégico.</w:t>
            </w:r>
          </w:p>
          <w:p w:rsidR="00EA206A" w:rsidRPr="00483428" w:rsidRDefault="00EA206A" w:rsidP="00EA206A">
            <w:pPr>
              <w:pStyle w:val="Corpodetexto"/>
              <w:numPr>
                <w:ilvl w:val="0"/>
                <w:numId w:val="22"/>
              </w:num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483428">
              <w:rPr>
                <w:rFonts w:ascii="Verdana" w:hAnsi="Verdana"/>
                <w:sz w:val="20"/>
                <w:szCs w:val="20"/>
              </w:rPr>
              <w:t xml:space="preserve">Projeção de cenários através da avaliação da correlação entre as variáveis macroeconômicas, as específicas do mercado </w:t>
            </w:r>
            <w:r>
              <w:rPr>
                <w:rFonts w:ascii="Verdana" w:hAnsi="Verdana"/>
                <w:sz w:val="20"/>
                <w:szCs w:val="20"/>
              </w:rPr>
              <w:t xml:space="preserve">e as internas </w:t>
            </w:r>
            <w:r w:rsidRPr="00483428">
              <w:rPr>
                <w:rFonts w:ascii="Verdana" w:hAnsi="Verdana"/>
                <w:sz w:val="20"/>
                <w:szCs w:val="20"/>
              </w:rPr>
              <w:t>dos produtos através de modelos de regressão linear/não-linear.</w:t>
            </w:r>
          </w:p>
          <w:p w:rsidR="00EA206A" w:rsidRPr="00483428" w:rsidRDefault="00EA206A" w:rsidP="00EA206A">
            <w:pPr>
              <w:pStyle w:val="Corpodetexto"/>
              <w:numPr>
                <w:ilvl w:val="0"/>
                <w:numId w:val="22"/>
              </w:numPr>
              <w:spacing w:before="120"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Liderança de projetos estratégicos visando a melhoria de indicadores estratégico</w:t>
            </w:r>
            <w:r w:rsidR="00A9100D">
              <w:rPr>
                <w:rFonts w:ascii="Verdana" w:hAnsi="Verdana"/>
                <w:sz w:val="20"/>
                <w:szCs w:val="20"/>
              </w:rPr>
              <w:t>, incluindo projetos que envolvam tecnologia e estatística (</w:t>
            </w:r>
            <w:proofErr w:type="spellStart"/>
            <w:r w:rsidR="00A9100D">
              <w:rPr>
                <w:rFonts w:ascii="Verdana" w:hAnsi="Verdana"/>
                <w:sz w:val="20"/>
                <w:szCs w:val="20"/>
              </w:rPr>
              <w:t>ex</w:t>
            </w:r>
            <w:proofErr w:type="spellEnd"/>
            <w:r w:rsidR="00A9100D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="00A9100D">
              <w:rPr>
                <w:rFonts w:ascii="Verdana" w:hAnsi="Verdana"/>
                <w:sz w:val="20"/>
                <w:szCs w:val="20"/>
              </w:rPr>
              <w:t>machine</w:t>
            </w:r>
            <w:proofErr w:type="spellEnd"/>
            <w:r w:rsidR="00A910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9100D">
              <w:rPr>
                <w:rFonts w:ascii="Verdana" w:hAnsi="Verdana"/>
                <w:sz w:val="20"/>
                <w:szCs w:val="20"/>
              </w:rPr>
              <w:t>learning</w:t>
            </w:r>
            <w:proofErr w:type="spellEnd"/>
            <w:r w:rsidR="00A9100D">
              <w:rPr>
                <w:rFonts w:ascii="Verdana" w:hAnsi="Verdana"/>
                <w:sz w:val="20"/>
                <w:szCs w:val="20"/>
              </w:rPr>
              <w:t xml:space="preserve"> e inteligência artificial)</w:t>
            </w:r>
          </w:p>
          <w:p w:rsidR="00EA206A" w:rsidRDefault="00EA206A" w:rsidP="00F915B7">
            <w:pPr>
              <w:pStyle w:val="Corpodetexto"/>
              <w:spacing w:before="120"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915B7" w:rsidRPr="00F915B7" w:rsidRDefault="00BC4116" w:rsidP="00F915B7">
            <w:pPr>
              <w:pStyle w:val="Corpodetexto"/>
              <w:spacing w:before="120"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915B7">
              <w:rPr>
                <w:rFonts w:ascii="Verdana" w:hAnsi="Verdana"/>
                <w:b/>
                <w:sz w:val="20"/>
                <w:szCs w:val="20"/>
              </w:rPr>
              <w:t>Tático</w:t>
            </w:r>
            <w:r w:rsidR="00F915B7" w:rsidRPr="00F915B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BC4116" w:rsidRPr="00BC4116" w:rsidRDefault="00BC4116" w:rsidP="00F915B7">
            <w:pPr>
              <w:pStyle w:val="Corpodetexto"/>
              <w:numPr>
                <w:ilvl w:val="0"/>
                <w:numId w:val="27"/>
              </w:numPr>
              <w:spacing w:before="120" w:after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Responsável </w:t>
            </w:r>
            <w:r w:rsidR="00BB5991">
              <w:rPr>
                <w:rFonts w:ascii="Verdana" w:hAnsi="Verdana" w:cs="Arial"/>
                <w:bCs/>
                <w:sz w:val="20"/>
                <w:szCs w:val="20"/>
              </w:rPr>
              <w:t xml:space="preserve">pela condução da </w:t>
            </w:r>
            <w:proofErr w:type="spellStart"/>
            <w:r w:rsidR="00BB5991">
              <w:rPr>
                <w:rFonts w:ascii="Verdana" w:hAnsi="Verdana" w:cs="Arial"/>
                <w:bCs/>
                <w:sz w:val="20"/>
                <w:szCs w:val="20"/>
              </w:rPr>
              <w:t>Call</w:t>
            </w:r>
            <w:proofErr w:type="spellEnd"/>
            <w:r w:rsidR="00BB5991">
              <w:rPr>
                <w:rFonts w:ascii="Verdana" w:hAnsi="Verdana" w:cs="Arial"/>
                <w:bCs/>
                <w:sz w:val="20"/>
                <w:szCs w:val="20"/>
              </w:rPr>
              <w:t xml:space="preserve"> de preços </w:t>
            </w:r>
            <w:r w:rsidR="00455E0E">
              <w:rPr>
                <w:rFonts w:ascii="Verdana" w:hAnsi="Verdana" w:cs="Arial"/>
                <w:bCs/>
                <w:sz w:val="20"/>
                <w:szCs w:val="20"/>
              </w:rPr>
              <w:t>em 2 regionais (SE e SU)</w:t>
            </w:r>
            <w:r w:rsidR="00BB5991">
              <w:rPr>
                <w:rFonts w:ascii="Verdana" w:hAnsi="Verdana" w:cs="Arial"/>
                <w:bCs/>
                <w:sz w:val="20"/>
                <w:szCs w:val="20"/>
              </w:rPr>
              <w:t xml:space="preserve"> e alinhamento/recomendações das ações táticas de preço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;</w:t>
            </w:r>
          </w:p>
          <w:p w:rsidR="00BC4116" w:rsidRDefault="00BC4116" w:rsidP="00BC4116">
            <w:pPr>
              <w:pStyle w:val="Corpodetexto"/>
              <w:numPr>
                <w:ilvl w:val="0"/>
                <w:numId w:val="21"/>
              </w:num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Identificar oportunidades</w:t>
            </w:r>
            <w:r w:rsidR="00455E0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 ganhos adicionais</w:t>
            </w:r>
            <w:r w:rsidR="00455E0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através de análise detalhada de mercado e perfis de cliente.</w:t>
            </w:r>
            <w:r w:rsidR="00455E0E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455E0E">
              <w:rPr>
                <w:rFonts w:ascii="Verdana" w:hAnsi="Verdana"/>
                <w:sz w:val="20"/>
                <w:szCs w:val="20"/>
              </w:rPr>
              <w:t>ex</w:t>
            </w:r>
            <w:proofErr w:type="spellEnd"/>
            <w:proofErr w:type="gramEnd"/>
            <w:r w:rsidR="00455E0E">
              <w:rPr>
                <w:rFonts w:ascii="Verdana" w:hAnsi="Verdana"/>
                <w:sz w:val="20"/>
                <w:szCs w:val="20"/>
              </w:rPr>
              <w:t>: arbitragem de fretes)</w:t>
            </w:r>
          </w:p>
          <w:p w:rsidR="00BC4116" w:rsidRDefault="00BC4116" w:rsidP="00BC4116">
            <w:pPr>
              <w:pStyle w:val="Corpodetexto"/>
              <w:numPr>
                <w:ilvl w:val="0"/>
                <w:numId w:val="21"/>
              </w:num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Modelagem de situações hipotéticas de reajuste de preço e alterações no mercado</w:t>
            </w:r>
          </w:p>
          <w:p w:rsidR="00F915B7" w:rsidRDefault="00F915B7" w:rsidP="00F915B7">
            <w:pPr>
              <w:pStyle w:val="NormalWeb"/>
              <w:numPr>
                <w:ilvl w:val="0"/>
                <w:numId w:val="26"/>
              </w:num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Responsável pela análise e utilização de mecanismos de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pricing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para captura de margem em situações oportunas </w:t>
            </w:r>
          </w:p>
          <w:p w:rsidR="00F915B7" w:rsidRDefault="00F915B7" w:rsidP="00F915B7">
            <w:pPr>
              <w:pStyle w:val="Corpodetexto"/>
              <w:numPr>
                <w:ilvl w:val="0"/>
                <w:numId w:val="21"/>
              </w:num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Utilização de ferramentas e gestão de preço para alavancar os resultados financeiros dos produtos. </w:t>
            </w:r>
            <w:r w:rsidR="00455E0E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proofErr w:type="gramStart"/>
            <w:r w:rsidR="00455E0E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 Discriminação por perfil de cliente, negociação de grandes contratos/clientes etc.</w:t>
            </w:r>
            <w:r w:rsidR="00455E0E">
              <w:rPr>
                <w:rFonts w:ascii="Verdana" w:hAnsi="Verdana"/>
                <w:sz w:val="20"/>
                <w:szCs w:val="20"/>
              </w:rPr>
              <w:t>)</w:t>
            </w:r>
          </w:p>
          <w:p w:rsidR="00DE0BD4" w:rsidRDefault="00DE0BD4" w:rsidP="00F915B7">
            <w:pPr>
              <w:pStyle w:val="Corpodetexto"/>
              <w:numPr>
                <w:ilvl w:val="0"/>
                <w:numId w:val="21"/>
              </w:num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Acompanhamento do resultado de alterações de preço e monitoramento de indicadores chave para a companhia</w:t>
            </w:r>
          </w:p>
          <w:p w:rsidR="00457888" w:rsidRDefault="00457888" w:rsidP="00F915B7">
            <w:pPr>
              <w:pStyle w:val="Corpodetexto"/>
              <w:numPr>
                <w:ilvl w:val="0"/>
                <w:numId w:val="21"/>
              </w:num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Exposição para a alta gestão do cenário de merca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do e do acompanhamento de indicadores chave</w:t>
            </w:r>
          </w:p>
          <w:p w:rsidR="00455E0E" w:rsidRDefault="00455E0E" w:rsidP="00F915B7">
            <w:pPr>
              <w:pStyle w:val="Corpodetexto"/>
              <w:numPr>
                <w:ilvl w:val="0"/>
                <w:numId w:val="21"/>
              </w:num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Gerenciar a manutenção e propor melhorias nos sistemas de </w:t>
            </w:r>
            <w:proofErr w:type="spellStart"/>
            <w:r w:rsidRPr="00262395">
              <w:rPr>
                <w:rFonts w:ascii="Verdana" w:hAnsi="Verdana"/>
                <w:i/>
                <w:sz w:val="20"/>
                <w:szCs w:val="20"/>
              </w:rPr>
              <w:t>machine</w:t>
            </w:r>
            <w:proofErr w:type="spellEnd"/>
            <w:r w:rsidRPr="0026239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62395">
              <w:rPr>
                <w:rFonts w:ascii="Verdana" w:hAnsi="Verdana"/>
                <w:i/>
                <w:sz w:val="20"/>
                <w:szCs w:val="20"/>
              </w:rPr>
              <w:t>learning</w:t>
            </w:r>
            <w:proofErr w:type="spellEnd"/>
            <w:r w:rsidRPr="0026239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e/ou inteligência artificial</w:t>
            </w:r>
          </w:p>
          <w:p w:rsidR="00455E0E" w:rsidRDefault="00455E0E" w:rsidP="00F915B7">
            <w:pPr>
              <w:pStyle w:val="Corpodetexto"/>
              <w:numPr>
                <w:ilvl w:val="0"/>
                <w:numId w:val="21"/>
              </w:num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Liderar e garantir a disseminação do conhecimento em projetos de </w:t>
            </w:r>
            <w:proofErr w:type="spellStart"/>
            <w:r w:rsidRPr="00262395">
              <w:rPr>
                <w:rFonts w:ascii="Verdana" w:hAnsi="Verdana"/>
                <w:i/>
                <w:sz w:val="20"/>
                <w:szCs w:val="20"/>
              </w:rPr>
              <w:t>machine</w:t>
            </w:r>
            <w:proofErr w:type="spellEnd"/>
            <w:r w:rsidRPr="0026239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62395">
              <w:rPr>
                <w:rFonts w:ascii="Verdana" w:hAnsi="Verdana"/>
                <w:i/>
                <w:sz w:val="20"/>
                <w:szCs w:val="20"/>
              </w:rPr>
              <w:t>learning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e/ou inteligência artificial</w:t>
            </w:r>
          </w:p>
          <w:p w:rsidR="00262395" w:rsidRDefault="00262395" w:rsidP="00F915B7">
            <w:pPr>
              <w:pStyle w:val="Corpodetexto"/>
              <w:numPr>
                <w:ilvl w:val="0"/>
                <w:numId w:val="21"/>
              </w:numPr>
              <w:spacing w:before="120"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Responsável pelas rotinas e processos do produto de cimento ensacado </w:t>
            </w:r>
          </w:p>
          <w:p w:rsidR="00483428" w:rsidRPr="00133CDB" w:rsidRDefault="00483428" w:rsidP="00EA206A">
            <w:pPr>
              <w:pStyle w:val="Corpodetexto"/>
              <w:spacing w:before="120" w:after="0"/>
              <w:jc w:val="both"/>
              <w:rPr>
                <w:rFonts w:ascii="Verdana" w:hAnsi="Verdana"/>
              </w:rPr>
            </w:pPr>
          </w:p>
        </w:tc>
      </w:tr>
    </w:tbl>
    <w:p w:rsidR="0058634A" w:rsidRDefault="0058634A">
      <w:pPr>
        <w:rPr>
          <w:rFonts w:ascii="Verdana" w:hAnsi="Verdana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B7A1E" w:rsidTr="00DE4A32">
        <w:trPr>
          <w:trHeight w:val="57"/>
        </w:trPr>
        <w:tc>
          <w:tcPr>
            <w:tcW w:w="9779" w:type="dxa"/>
          </w:tcPr>
          <w:p w:rsidR="003B7A1E" w:rsidRDefault="00DE4A32">
            <w:pPr>
              <w:pStyle w:val="Ttulo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IDIOMA</w:t>
            </w:r>
          </w:p>
        </w:tc>
      </w:tr>
      <w:tr w:rsidR="003B7A1E" w:rsidTr="00DE4A32">
        <w:trPr>
          <w:trHeight w:val="785"/>
        </w:trPr>
        <w:tc>
          <w:tcPr>
            <w:tcW w:w="9779" w:type="dxa"/>
          </w:tcPr>
          <w:p w:rsidR="00B97D60" w:rsidRPr="0000137D" w:rsidRDefault="00BC4116" w:rsidP="00B97D60">
            <w:pPr>
              <w:spacing w:before="100" w:beforeAutospacing="1" w:after="40"/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BC4116">
              <w:rPr>
                <w:rFonts w:ascii="Verdana" w:hAnsi="Verdana" w:cs="Arial"/>
                <w:sz w:val="20"/>
                <w:szCs w:val="20"/>
              </w:rPr>
              <w:t>Português e</w:t>
            </w:r>
            <w:r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Inglês</w:t>
            </w:r>
            <w:r w:rsidRPr="00BC4116">
              <w:rPr>
                <w:rFonts w:ascii="Verdana" w:hAnsi="Verdana" w:cs="Arial"/>
                <w:sz w:val="20"/>
                <w:szCs w:val="20"/>
              </w:rPr>
              <w:t xml:space="preserve"> Fluente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13137B" w:rsidTr="00DE4A32">
        <w:trPr>
          <w:trHeight w:val="57"/>
        </w:trPr>
        <w:tc>
          <w:tcPr>
            <w:tcW w:w="9779" w:type="dxa"/>
          </w:tcPr>
          <w:p w:rsidR="0013137B" w:rsidRDefault="0013137B" w:rsidP="0000137D">
            <w:pPr>
              <w:spacing w:before="100" w:beforeAutospacing="1" w:after="40"/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</w:tbl>
    <w:p w:rsidR="004767C0" w:rsidRDefault="004767C0">
      <w:pPr>
        <w:rPr>
          <w:rFonts w:ascii="Verdana" w:hAnsi="Verdana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8670"/>
      </w:tblGrid>
      <w:tr w:rsidR="00DE4A32" w:rsidTr="00DE4A32">
        <w:trPr>
          <w:cantSplit/>
          <w:trHeight w:val="330"/>
        </w:trPr>
        <w:tc>
          <w:tcPr>
            <w:tcW w:w="1039" w:type="dxa"/>
            <w:tcBorders>
              <w:top w:val="double" w:sz="4" w:space="0" w:color="auto"/>
              <w:bottom w:val="single" w:sz="4" w:space="0" w:color="auto"/>
            </w:tcBorders>
          </w:tcPr>
          <w:p w:rsidR="00DE4A32" w:rsidRDefault="00DE4A32">
            <w:pPr>
              <w:spacing w:before="40" w:after="4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670" w:type="dxa"/>
            <w:tcBorders>
              <w:top w:val="double" w:sz="4" w:space="0" w:color="auto"/>
              <w:bottom w:val="single" w:sz="4" w:space="0" w:color="auto"/>
            </w:tcBorders>
          </w:tcPr>
          <w:p w:rsidR="00DE4A32" w:rsidRDefault="00DE4A32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FORMAÇÃO ACADÊMICA</w:t>
            </w:r>
          </w:p>
        </w:tc>
      </w:tr>
      <w:tr w:rsidR="00DE4A32" w:rsidRPr="000B7021" w:rsidTr="00DE4A32">
        <w:trPr>
          <w:cantSplit/>
          <w:trHeight w:val="400"/>
        </w:trPr>
        <w:tc>
          <w:tcPr>
            <w:tcW w:w="1039" w:type="dxa"/>
            <w:tcBorders>
              <w:top w:val="nil"/>
              <w:bottom w:val="dotted" w:sz="4" w:space="0" w:color="auto"/>
            </w:tcBorders>
          </w:tcPr>
          <w:p w:rsidR="00DE4A32" w:rsidRDefault="00DE4A32">
            <w:pPr>
              <w:pStyle w:val="Ttulo5"/>
            </w:pPr>
            <w:r>
              <w:t>Mínima</w:t>
            </w:r>
          </w:p>
        </w:tc>
        <w:tc>
          <w:tcPr>
            <w:tcW w:w="8670" w:type="dxa"/>
            <w:tcBorders>
              <w:top w:val="nil"/>
              <w:bottom w:val="dotted" w:sz="4" w:space="0" w:color="auto"/>
            </w:tcBorders>
          </w:tcPr>
          <w:p w:rsidR="00BC4116" w:rsidRPr="00BC4116" w:rsidRDefault="00BC4116" w:rsidP="00BC4116">
            <w:pPr>
              <w:pStyle w:val="PargrafodaLista"/>
              <w:numPr>
                <w:ilvl w:val="0"/>
                <w:numId w:val="24"/>
              </w:numPr>
              <w:spacing w:before="40" w:after="40"/>
              <w:rPr>
                <w:rFonts w:ascii="Verdana" w:hAnsi="Verdana"/>
                <w:sz w:val="20"/>
              </w:rPr>
            </w:pPr>
            <w:r w:rsidRPr="00BC4116">
              <w:rPr>
                <w:rFonts w:ascii="Verdana" w:hAnsi="Verdana"/>
                <w:sz w:val="20"/>
              </w:rPr>
              <w:t>Superior em Administração de Empresas, Engenharia</w:t>
            </w:r>
            <w:r w:rsidR="00455E0E">
              <w:rPr>
                <w:rFonts w:ascii="Verdana" w:hAnsi="Verdana"/>
                <w:sz w:val="20"/>
              </w:rPr>
              <w:t>, Estatística</w:t>
            </w:r>
            <w:r w:rsidRPr="00BC4116">
              <w:rPr>
                <w:rFonts w:ascii="Verdana" w:hAnsi="Verdana"/>
                <w:sz w:val="20"/>
              </w:rPr>
              <w:t xml:space="preserve"> ou compatível.</w:t>
            </w:r>
          </w:p>
        </w:tc>
      </w:tr>
      <w:tr w:rsidR="00DE4A32" w:rsidTr="00BC4116">
        <w:trPr>
          <w:cantSplit/>
          <w:trHeight w:val="400"/>
        </w:trPr>
        <w:tc>
          <w:tcPr>
            <w:tcW w:w="1039" w:type="dxa"/>
            <w:tcBorders>
              <w:top w:val="dotted" w:sz="4" w:space="0" w:color="auto"/>
              <w:bottom w:val="double" w:sz="4" w:space="0" w:color="auto"/>
            </w:tcBorders>
          </w:tcPr>
          <w:p w:rsidR="00DE4A32" w:rsidRDefault="00DE4A32">
            <w:pPr>
              <w:spacing w:before="40" w:after="4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Desejável</w:t>
            </w:r>
          </w:p>
        </w:tc>
        <w:tc>
          <w:tcPr>
            <w:tcW w:w="8670" w:type="dxa"/>
            <w:tcBorders>
              <w:top w:val="dotted" w:sz="4" w:space="0" w:color="auto"/>
              <w:bottom w:val="double" w:sz="4" w:space="0" w:color="auto"/>
            </w:tcBorders>
          </w:tcPr>
          <w:p w:rsidR="00DE4A32" w:rsidRPr="00BC4116" w:rsidRDefault="00DE4A32" w:rsidP="00BC4116">
            <w:pPr>
              <w:pStyle w:val="PargrafodaLista"/>
              <w:spacing w:before="40" w:after="40"/>
              <w:ind w:left="360"/>
              <w:rPr>
                <w:rFonts w:ascii="Verdana" w:hAnsi="Verdana"/>
                <w:sz w:val="20"/>
              </w:rPr>
            </w:pPr>
          </w:p>
        </w:tc>
      </w:tr>
    </w:tbl>
    <w:p w:rsidR="003B7A1E" w:rsidRDefault="003B7A1E">
      <w:pPr>
        <w:rPr>
          <w:rFonts w:ascii="Verdana" w:hAnsi="Verdana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8670"/>
      </w:tblGrid>
      <w:tr w:rsidR="00DE4A32" w:rsidTr="00DE4A32">
        <w:trPr>
          <w:cantSplit/>
          <w:trHeight w:val="330"/>
        </w:trPr>
        <w:tc>
          <w:tcPr>
            <w:tcW w:w="1039" w:type="dxa"/>
            <w:tcBorders>
              <w:top w:val="double" w:sz="4" w:space="0" w:color="auto"/>
              <w:bottom w:val="single" w:sz="4" w:space="0" w:color="auto"/>
            </w:tcBorders>
          </w:tcPr>
          <w:p w:rsidR="00DE4A32" w:rsidRDefault="00DE4A32" w:rsidP="00F830B0">
            <w:pPr>
              <w:spacing w:before="40" w:after="4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670" w:type="dxa"/>
            <w:tcBorders>
              <w:top w:val="double" w:sz="4" w:space="0" w:color="auto"/>
              <w:bottom w:val="single" w:sz="4" w:space="0" w:color="auto"/>
            </w:tcBorders>
          </w:tcPr>
          <w:p w:rsidR="00DE4A32" w:rsidRDefault="00DE4A32" w:rsidP="00F830B0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CONHECIMENTOS OU TREINAMENTOS NECESSÁRIOS</w:t>
            </w:r>
          </w:p>
        </w:tc>
      </w:tr>
      <w:tr w:rsidR="00DE4A32" w:rsidRPr="000B7021" w:rsidTr="00DE4A32">
        <w:trPr>
          <w:cantSplit/>
          <w:trHeight w:val="400"/>
        </w:trPr>
        <w:tc>
          <w:tcPr>
            <w:tcW w:w="1039" w:type="dxa"/>
            <w:tcBorders>
              <w:top w:val="nil"/>
              <w:bottom w:val="dotted" w:sz="4" w:space="0" w:color="auto"/>
            </w:tcBorders>
          </w:tcPr>
          <w:p w:rsidR="00DE4A32" w:rsidRDefault="00DE4A32" w:rsidP="00F830B0">
            <w:pPr>
              <w:pStyle w:val="Ttulo5"/>
            </w:pPr>
            <w:r>
              <w:t>Mínima</w:t>
            </w:r>
          </w:p>
        </w:tc>
        <w:tc>
          <w:tcPr>
            <w:tcW w:w="8670" w:type="dxa"/>
            <w:tcBorders>
              <w:top w:val="nil"/>
              <w:bottom w:val="dotted" w:sz="4" w:space="0" w:color="auto"/>
            </w:tcBorders>
          </w:tcPr>
          <w:p w:rsidR="00BB5991" w:rsidRPr="00067B4F" w:rsidRDefault="00BB5991" w:rsidP="00BB5991">
            <w:pPr>
              <w:numPr>
                <w:ilvl w:val="0"/>
                <w:numId w:val="1"/>
              </w:numPr>
              <w:spacing w:before="120"/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BB5991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Conhecimentos avançados em </w:t>
            </w:r>
            <w:proofErr w:type="spellStart"/>
            <w:r w:rsidRPr="00BB599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excel</w:t>
            </w:r>
            <w:proofErr w:type="spellEnd"/>
            <w:r w:rsidRPr="00BB5991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(obrigatório)</w:t>
            </w:r>
          </w:p>
          <w:p w:rsidR="00EA206A" w:rsidRDefault="00EA206A" w:rsidP="00BC4116">
            <w:pPr>
              <w:numPr>
                <w:ilvl w:val="0"/>
                <w:numId w:val="1"/>
              </w:numPr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C4116">
              <w:rPr>
                <w:rFonts w:ascii="Verdana" w:hAnsi="Verdana" w:cs="Arial"/>
                <w:sz w:val="20"/>
                <w:szCs w:val="20"/>
              </w:rPr>
              <w:t>Conhecimento de ferramentas e processos de modelagem.</w:t>
            </w:r>
          </w:p>
          <w:p w:rsidR="00DE4A32" w:rsidRPr="00455E0E" w:rsidRDefault="00BC4116" w:rsidP="00EA206A">
            <w:pPr>
              <w:numPr>
                <w:ilvl w:val="0"/>
                <w:numId w:val="1"/>
              </w:numPr>
              <w:spacing w:before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Conhecimentos em conceitos e ferramentas de análise de rentabilidade e em contabilidade gerencial.</w:t>
            </w:r>
          </w:p>
          <w:p w:rsidR="00455E0E" w:rsidRPr="00EA206A" w:rsidRDefault="00455E0E" w:rsidP="00EA206A">
            <w:pPr>
              <w:numPr>
                <w:ilvl w:val="0"/>
                <w:numId w:val="1"/>
              </w:numPr>
              <w:spacing w:before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Conhecimento em conceitos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analytics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i.e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machine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learning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 inteligência artificial)</w:t>
            </w:r>
          </w:p>
        </w:tc>
      </w:tr>
      <w:tr w:rsidR="00BC4116" w:rsidTr="00DE4A32">
        <w:trPr>
          <w:cantSplit/>
          <w:trHeight w:val="400"/>
        </w:trPr>
        <w:tc>
          <w:tcPr>
            <w:tcW w:w="1039" w:type="dxa"/>
            <w:tcBorders>
              <w:top w:val="dotted" w:sz="4" w:space="0" w:color="auto"/>
              <w:bottom w:val="double" w:sz="4" w:space="0" w:color="auto"/>
            </w:tcBorders>
          </w:tcPr>
          <w:p w:rsidR="00BC4116" w:rsidRDefault="00BC4116" w:rsidP="00BC4116">
            <w:pPr>
              <w:spacing w:before="40" w:after="4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Desejável</w:t>
            </w:r>
          </w:p>
        </w:tc>
        <w:tc>
          <w:tcPr>
            <w:tcW w:w="8670" w:type="dxa"/>
            <w:tcBorders>
              <w:top w:val="dotted" w:sz="4" w:space="0" w:color="auto"/>
              <w:bottom w:val="double" w:sz="4" w:space="0" w:color="auto"/>
            </w:tcBorders>
          </w:tcPr>
          <w:p w:rsidR="00BC4116" w:rsidRDefault="00BC4116" w:rsidP="00BC4116">
            <w:pPr>
              <w:numPr>
                <w:ilvl w:val="0"/>
                <w:numId w:val="25"/>
              </w:numPr>
              <w:spacing w:before="40"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Conhecimento básico em finanças.</w:t>
            </w:r>
          </w:p>
          <w:p w:rsidR="00BC4116" w:rsidRPr="00BC4116" w:rsidRDefault="00BC4116" w:rsidP="00BC4116">
            <w:pPr>
              <w:pStyle w:val="PargrafodaLista"/>
              <w:numPr>
                <w:ilvl w:val="0"/>
                <w:numId w:val="24"/>
              </w:numPr>
              <w:spacing w:before="40" w:after="40"/>
              <w:rPr>
                <w:rFonts w:ascii="Verdana" w:hAnsi="Verdana"/>
                <w:sz w:val="20"/>
              </w:rPr>
            </w:pPr>
            <w:r w:rsidRPr="00BC4116">
              <w:rPr>
                <w:rFonts w:ascii="Verdana" w:hAnsi="Verdana"/>
                <w:sz w:val="20"/>
              </w:rPr>
              <w:t xml:space="preserve">Conhecimento intermediário de estatística (inferência estatística, regressão linear </w:t>
            </w:r>
            <w:proofErr w:type="spellStart"/>
            <w:r w:rsidRPr="00BC4116">
              <w:rPr>
                <w:rFonts w:ascii="Verdana" w:hAnsi="Verdana"/>
                <w:sz w:val="20"/>
              </w:rPr>
              <w:t>etc</w:t>
            </w:r>
            <w:proofErr w:type="spellEnd"/>
            <w:r w:rsidRPr="00BC4116">
              <w:rPr>
                <w:rFonts w:ascii="Verdana" w:hAnsi="Verdana"/>
                <w:sz w:val="20"/>
              </w:rPr>
              <w:t>).</w:t>
            </w:r>
          </w:p>
        </w:tc>
      </w:tr>
    </w:tbl>
    <w:p w:rsidR="00DE4A32" w:rsidRDefault="00DE4A32">
      <w:pPr>
        <w:rPr>
          <w:rFonts w:ascii="Verdana" w:hAnsi="Verdana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8670"/>
      </w:tblGrid>
      <w:tr w:rsidR="00DE4A32" w:rsidTr="00DE4A32">
        <w:trPr>
          <w:trHeight w:val="330"/>
        </w:trPr>
        <w:tc>
          <w:tcPr>
            <w:tcW w:w="1039" w:type="dxa"/>
            <w:tcBorders>
              <w:top w:val="double" w:sz="4" w:space="0" w:color="auto"/>
              <w:bottom w:val="single" w:sz="4" w:space="0" w:color="auto"/>
            </w:tcBorders>
          </w:tcPr>
          <w:p w:rsidR="00DE4A32" w:rsidRDefault="00DE4A32">
            <w:pPr>
              <w:spacing w:before="40" w:after="4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670" w:type="dxa"/>
            <w:tcBorders>
              <w:top w:val="double" w:sz="4" w:space="0" w:color="auto"/>
              <w:bottom w:val="single" w:sz="4" w:space="0" w:color="auto"/>
            </w:tcBorders>
          </w:tcPr>
          <w:p w:rsidR="00DE4A32" w:rsidRDefault="00DE4A32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EXPERIÊNCIA PROFISSIONAL</w:t>
            </w:r>
          </w:p>
        </w:tc>
      </w:tr>
      <w:tr w:rsidR="00DE4A32" w:rsidTr="00DE4A32">
        <w:trPr>
          <w:trHeight w:val="400"/>
        </w:trPr>
        <w:tc>
          <w:tcPr>
            <w:tcW w:w="1039" w:type="dxa"/>
            <w:tcBorders>
              <w:top w:val="dotted" w:sz="4" w:space="0" w:color="auto"/>
              <w:bottom w:val="dotted" w:sz="4" w:space="0" w:color="auto"/>
            </w:tcBorders>
          </w:tcPr>
          <w:p w:rsidR="00DE4A32" w:rsidRDefault="00DE4A32" w:rsidP="00F830B0">
            <w:pPr>
              <w:pStyle w:val="Ttulo5"/>
            </w:pPr>
            <w:r>
              <w:t>Mínima</w:t>
            </w:r>
          </w:p>
        </w:tc>
        <w:tc>
          <w:tcPr>
            <w:tcW w:w="8670" w:type="dxa"/>
            <w:tcBorders>
              <w:top w:val="dotted" w:sz="4" w:space="0" w:color="auto"/>
              <w:bottom w:val="dotted" w:sz="4" w:space="0" w:color="auto"/>
            </w:tcBorders>
          </w:tcPr>
          <w:p w:rsidR="00DE4A32" w:rsidRPr="00715937" w:rsidRDefault="00EA206A" w:rsidP="00B97E4C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BC4116">
              <w:rPr>
                <w:rFonts w:ascii="Verdana" w:hAnsi="Verdana"/>
                <w:sz w:val="20"/>
              </w:rPr>
              <w:t xml:space="preserve"> anos</w:t>
            </w:r>
            <w:r>
              <w:rPr>
                <w:rFonts w:ascii="Verdana" w:hAnsi="Verdana"/>
                <w:sz w:val="20"/>
              </w:rPr>
              <w:t xml:space="preserve"> (experiência em área com foco analítico)</w:t>
            </w:r>
          </w:p>
        </w:tc>
      </w:tr>
      <w:tr w:rsidR="00DE4A32" w:rsidTr="00DE4A32">
        <w:trPr>
          <w:trHeight w:val="400"/>
        </w:trPr>
        <w:tc>
          <w:tcPr>
            <w:tcW w:w="1039" w:type="dxa"/>
            <w:tcBorders>
              <w:top w:val="dotted" w:sz="4" w:space="0" w:color="auto"/>
              <w:bottom w:val="double" w:sz="4" w:space="0" w:color="auto"/>
            </w:tcBorders>
          </w:tcPr>
          <w:p w:rsidR="00DE4A32" w:rsidRDefault="00DE4A32" w:rsidP="00F830B0">
            <w:pPr>
              <w:spacing w:before="40" w:after="4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Desejável</w:t>
            </w:r>
          </w:p>
        </w:tc>
        <w:tc>
          <w:tcPr>
            <w:tcW w:w="8670" w:type="dxa"/>
            <w:tcBorders>
              <w:top w:val="dotted" w:sz="4" w:space="0" w:color="auto"/>
              <w:bottom w:val="double" w:sz="4" w:space="0" w:color="auto"/>
            </w:tcBorders>
          </w:tcPr>
          <w:p w:rsidR="00DE4A32" w:rsidRDefault="00455E0E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Experiência em projetos de </w:t>
            </w:r>
            <w:proofErr w:type="spellStart"/>
            <w:r>
              <w:rPr>
                <w:rFonts w:ascii="Verdana" w:hAnsi="Verdana"/>
                <w:sz w:val="20"/>
              </w:rPr>
              <w:t>analytics</w:t>
            </w:r>
            <w:proofErr w:type="spellEnd"/>
            <w:r>
              <w:rPr>
                <w:rFonts w:ascii="Verdana" w:hAnsi="Verdana"/>
                <w:sz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</w:rPr>
              <w:t>i.e</w:t>
            </w:r>
            <w:proofErr w:type="spellEnd"/>
            <w:r>
              <w:rPr>
                <w:rFonts w:ascii="Verdana" w:hAnsi="Verdana"/>
                <w:sz w:val="20"/>
              </w:rPr>
              <w:t>: ML e IA)</w:t>
            </w:r>
          </w:p>
        </w:tc>
      </w:tr>
    </w:tbl>
    <w:p w:rsidR="003B7A1E" w:rsidRDefault="003B7A1E">
      <w:pPr>
        <w:rPr>
          <w:rFonts w:ascii="Verdana" w:hAnsi="Verdana"/>
          <w:sz w:val="20"/>
        </w:rPr>
      </w:pPr>
    </w:p>
    <w:p w:rsidR="003B7A1E" w:rsidRDefault="003B7A1E">
      <w:pPr>
        <w:rPr>
          <w:rFonts w:ascii="Verdana" w:hAnsi="Verdana"/>
          <w:sz w:val="20"/>
        </w:rPr>
      </w:pPr>
    </w:p>
    <w:p w:rsidR="008B0CC0" w:rsidRDefault="008B0CC0">
      <w:pPr>
        <w:rPr>
          <w:rFonts w:ascii="Verdana" w:hAnsi="Verdana"/>
          <w:sz w:val="20"/>
        </w:rPr>
      </w:pPr>
    </w:p>
    <w:p w:rsidR="00B97D60" w:rsidRDefault="00B97D60" w:rsidP="008B0CC0">
      <w:pPr>
        <w:rPr>
          <w:rFonts w:ascii="Verdana" w:hAnsi="Verdana"/>
          <w:sz w:val="20"/>
        </w:rPr>
      </w:pPr>
    </w:p>
    <w:p w:rsidR="00B97D60" w:rsidRPr="00B97D60" w:rsidRDefault="00B97D60" w:rsidP="00B97D60">
      <w:pPr>
        <w:rPr>
          <w:rFonts w:ascii="Verdana" w:hAnsi="Verdana"/>
          <w:sz w:val="20"/>
        </w:rPr>
      </w:pPr>
    </w:p>
    <w:sectPr w:rsidR="00B97D60" w:rsidRPr="00B97D60" w:rsidSect="00D74B78">
      <w:headerReference w:type="default" r:id="rId7"/>
      <w:pgSz w:w="11907" w:h="16840" w:code="9"/>
      <w:pgMar w:top="1134" w:right="1134" w:bottom="1134" w:left="1134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A9" w:rsidRDefault="009104A9">
      <w:r>
        <w:separator/>
      </w:r>
    </w:p>
  </w:endnote>
  <w:endnote w:type="continuationSeparator" w:id="0">
    <w:p w:rsidR="009104A9" w:rsidRDefault="009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A9" w:rsidRDefault="009104A9">
      <w:r>
        <w:separator/>
      </w:r>
    </w:p>
  </w:footnote>
  <w:footnote w:type="continuationSeparator" w:id="0">
    <w:p w:rsidR="009104A9" w:rsidRDefault="0091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2"/>
      <w:gridCol w:w="7008"/>
    </w:tblGrid>
    <w:tr w:rsidR="003B7A1E">
      <w:trPr>
        <w:cantSplit/>
        <w:trHeight w:val="342"/>
      </w:trPr>
      <w:tc>
        <w:tcPr>
          <w:tcW w:w="2692" w:type="dxa"/>
          <w:vMerge w:val="restart"/>
          <w:vAlign w:val="center"/>
        </w:tcPr>
        <w:p w:rsidR="003B7A1E" w:rsidRDefault="00C1603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92505" cy="699770"/>
                <wp:effectExtent l="0" t="0" r="0" b="5080"/>
                <wp:docPr id="5" name="Imagem 5" descr="logo_guia_votoranti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guia_votorantim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8" w:type="dxa"/>
          <w:vMerge w:val="restart"/>
          <w:vAlign w:val="center"/>
        </w:tcPr>
        <w:p w:rsidR="00DE4A32" w:rsidRDefault="00DE4A32" w:rsidP="00DE4A32">
          <w:pPr>
            <w:jc w:val="center"/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MOVIMENTA</w:t>
          </w:r>
        </w:p>
      </w:tc>
    </w:tr>
    <w:tr w:rsidR="003B7A1E">
      <w:trPr>
        <w:cantSplit/>
        <w:trHeight w:val="276"/>
      </w:trPr>
      <w:tc>
        <w:tcPr>
          <w:tcW w:w="2692" w:type="dxa"/>
          <w:vMerge/>
          <w:vAlign w:val="center"/>
        </w:tcPr>
        <w:p w:rsidR="003B7A1E" w:rsidRDefault="003B7A1E">
          <w:pPr>
            <w:jc w:val="center"/>
          </w:pPr>
        </w:p>
      </w:tc>
      <w:tc>
        <w:tcPr>
          <w:tcW w:w="7008" w:type="dxa"/>
          <w:vMerge/>
          <w:vAlign w:val="center"/>
        </w:tcPr>
        <w:p w:rsidR="003B7A1E" w:rsidRDefault="003B7A1E">
          <w:pPr>
            <w:jc w:val="center"/>
          </w:pPr>
        </w:p>
      </w:tc>
    </w:tr>
    <w:tr w:rsidR="003B7A1E">
      <w:trPr>
        <w:cantSplit/>
        <w:trHeight w:val="276"/>
      </w:trPr>
      <w:tc>
        <w:tcPr>
          <w:tcW w:w="2692" w:type="dxa"/>
          <w:vMerge/>
          <w:vAlign w:val="center"/>
        </w:tcPr>
        <w:p w:rsidR="003B7A1E" w:rsidRDefault="003B7A1E">
          <w:pPr>
            <w:jc w:val="center"/>
          </w:pPr>
        </w:p>
      </w:tc>
      <w:tc>
        <w:tcPr>
          <w:tcW w:w="7008" w:type="dxa"/>
          <w:vMerge/>
          <w:vAlign w:val="center"/>
        </w:tcPr>
        <w:p w:rsidR="003B7A1E" w:rsidRDefault="003B7A1E">
          <w:pPr>
            <w:jc w:val="center"/>
          </w:pPr>
        </w:p>
      </w:tc>
    </w:tr>
  </w:tbl>
  <w:p w:rsidR="003B7A1E" w:rsidRDefault="003B7A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2064A08"/>
    <w:multiLevelType w:val="hybridMultilevel"/>
    <w:tmpl w:val="BB3C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49EE"/>
    <w:multiLevelType w:val="hybridMultilevel"/>
    <w:tmpl w:val="FCF4E260"/>
    <w:lvl w:ilvl="0" w:tplc="1A22D2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7AD7"/>
    <w:multiLevelType w:val="hybridMultilevel"/>
    <w:tmpl w:val="A2B8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5EBC"/>
    <w:multiLevelType w:val="hybridMultilevel"/>
    <w:tmpl w:val="22905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55646"/>
    <w:multiLevelType w:val="hybridMultilevel"/>
    <w:tmpl w:val="150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54C15"/>
    <w:multiLevelType w:val="hybridMultilevel"/>
    <w:tmpl w:val="EF7898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3F9D"/>
    <w:multiLevelType w:val="singleLevel"/>
    <w:tmpl w:val="44FCDD9A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E21431"/>
    <w:multiLevelType w:val="hybridMultilevel"/>
    <w:tmpl w:val="B14652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A7464"/>
    <w:multiLevelType w:val="hybridMultilevel"/>
    <w:tmpl w:val="C012F33C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E5857"/>
    <w:multiLevelType w:val="hybridMultilevel"/>
    <w:tmpl w:val="33FC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336AB"/>
    <w:multiLevelType w:val="hybridMultilevel"/>
    <w:tmpl w:val="708042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3C20E5"/>
    <w:multiLevelType w:val="singleLevel"/>
    <w:tmpl w:val="1A22D28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B85174D"/>
    <w:multiLevelType w:val="hybridMultilevel"/>
    <w:tmpl w:val="231C48DE"/>
    <w:lvl w:ilvl="0" w:tplc="1A22D2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470"/>
    <w:multiLevelType w:val="multilevel"/>
    <w:tmpl w:val="62D86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17" w15:restartNumberingAfterBreak="0">
    <w:nsid w:val="3D2C7AA3"/>
    <w:multiLevelType w:val="hybridMultilevel"/>
    <w:tmpl w:val="2C2AC81A"/>
    <w:lvl w:ilvl="0" w:tplc="1A22D2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C8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570F20AA"/>
    <w:multiLevelType w:val="hybridMultilevel"/>
    <w:tmpl w:val="A0323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43A17"/>
    <w:multiLevelType w:val="hybridMultilevel"/>
    <w:tmpl w:val="09D4889C"/>
    <w:lvl w:ilvl="0" w:tplc="420C5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A209A"/>
    <w:multiLevelType w:val="hybridMultilevel"/>
    <w:tmpl w:val="E7D0A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C23684"/>
    <w:multiLevelType w:val="hybridMultilevel"/>
    <w:tmpl w:val="37F884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32130"/>
    <w:multiLevelType w:val="hybridMultilevel"/>
    <w:tmpl w:val="E318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44489"/>
    <w:multiLevelType w:val="hybridMultilevel"/>
    <w:tmpl w:val="114A82A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A39F1"/>
    <w:multiLevelType w:val="hybridMultilevel"/>
    <w:tmpl w:val="96C8F8A2"/>
    <w:lvl w:ilvl="0" w:tplc="1A22D2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D0288"/>
    <w:multiLevelType w:val="hybridMultilevel"/>
    <w:tmpl w:val="8B04A7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50395"/>
    <w:multiLevelType w:val="hybridMultilevel"/>
    <w:tmpl w:val="455A03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DC1FD7"/>
    <w:multiLevelType w:val="hybridMultilevel"/>
    <w:tmpl w:val="784A5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D336F"/>
    <w:multiLevelType w:val="singleLevel"/>
    <w:tmpl w:val="1A22D28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4"/>
  </w:num>
  <w:num w:numId="5">
    <w:abstractNumId w:val="24"/>
  </w:num>
  <w:num w:numId="6">
    <w:abstractNumId w:val="17"/>
  </w:num>
  <w:num w:numId="7">
    <w:abstractNumId w:val="16"/>
  </w:num>
  <w:num w:numId="8">
    <w:abstractNumId w:val="9"/>
  </w:num>
  <w:num w:numId="9">
    <w:abstractNumId w:val="18"/>
  </w:num>
  <w:num w:numId="10">
    <w:abstractNumId w:val="26"/>
  </w:num>
  <w:num w:numId="11">
    <w:abstractNumId w:val="11"/>
  </w:num>
  <w:num w:numId="12">
    <w:abstractNumId w:val="27"/>
  </w:num>
  <w:num w:numId="13">
    <w:abstractNumId w:val="8"/>
  </w:num>
  <w:num w:numId="14">
    <w:abstractNumId w:val="20"/>
  </w:num>
  <w:num w:numId="15">
    <w:abstractNumId w:val="22"/>
  </w:num>
  <w:num w:numId="16">
    <w:abstractNumId w:val="19"/>
  </w:num>
  <w:num w:numId="17">
    <w:abstractNumId w:val="25"/>
  </w:num>
  <w:num w:numId="18">
    <w:abstractNumId w:val="10"/>
  </w:num>
  <w:num w:numId="19">
    <w:abstractNumId w:val="12"/>
  </w:num>
  <w:num w:numId="20">
    <w:abstractNumId w:val="3"/>
  </w:num>
  <w:num w:numId="21">
    <w:abstractNumId w:val="7"/>
  </w:num>
  <w:num w:numId="22">
    <w:abstractNumId w:val="5"/>
  </w:num>
  <w:num w:numId="23">
    <w:abstractNumId w:val="23"/>
  </w:num>
  <w:num w:numId="24">
    <w:abstractNumId w:val="13"/>
  </w:num>
  <w:num w:numId="25">
    <w:abstractNumId w:val="21"/>
  </w:num>
  <w:num w:numId="26">
    <w:abstractNumId w:val="6"/>
  </w:num>
  <w:num w:numId="27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B3"/>
    <w:rsid w:val="0000137D"/>
    <w:rsid w:val="000027BD"/>
    <w:rsid w:val="00003D7A"/>
    <w:rsid w:val="00005596"/>
    <w:rsid w:val="0000672B"/>
    <w:rsid w:val="000071CC"/>
    <w:rsid w:val="000125DE"/>
    <w:rsid w:val="00013D45"/>
    <w:rsid w:val="000152C0"/>
    <w:rsid w:val="00016043"/>
    <w:rsid w:val="00017960"/>
    <w:rsid w:val="0002048C"/>
    <w:rsid w:val="00021803"/>
    <w:rsid w:val="000225D7"/>
    <w:rsid w:val="00025617"/>
    <w:rsid w:val="00025BB7"/>
    <w:rsid w:val="000279EA"/>
    <w:rsid w:val="00031039"/>
    <w:rsid w:val="00033851"/>
    <w:rsid w:val="00034723"/>
    <w:rsid w:val="00037D49"/>
    <w:rsid w:val="000400D1"/>
    <w:rsid w:val="0004401B"/>
    <w:rsid w:val="00044F5C"/>
    <w:rsid w:val="00051468"/>
    <w:rsid w:val="00053581"/>
    <w:rsid w:val="00054718"/>
    <w:rsid w:val="0005704D"/>
    <w:rsid w:val="000636CF"/>
    <w:rsid w:val="00063826"/>
    <w:rsid w:val="000650D2"/>
    <w:rsid w:val="00070183"/>
    <w:rsid w:val="00070187"/>
    <w:rsid w:val="00080177"/>
    <w:rsid w:val="00080CCC"/>
    <w:rsid w:val="000812E1"/>
    <w:rsid w:val="00083D20"/>
    <w:rsid w:val="00087B4C"/>
    <w:rsid w:val="000945B5"/>
    <w:rsid w:val="00094C64"/>
    <w:rsid w:val="0009672F"/>
    <w:rsid w:val="000A4AD2"/>
    <w:rsid w:val="000A6B04"/>
    <w:rsid w:val="000B44B8"/>
    <w:rsid w:val="000B7021"/>
    <w:rsid w:val="000C2EA9"/>
    <w:rsid w:val="000D004B"/>
    <w:rsid w:val="000D1C76"/>
    <w:rsid w:val="000D5468"/>
    <w:rsid w:val="000E02D2"/>
    <w:rsid w:val="000E2866"/>
    <w:rsid w:val="000E4FB0"/>
    <w:rsid w:val="000F2FA2"/>
    <w:rsid w:val="00100851"/>
    <w:rsid w:val="00105219"/>
    <w:rsid w:val="001068C1"/>
    <w:rsid w:val="00107FDC"/>
    <w:rsid w:val="00115427"/>
    <w:rsid w:val="00125871"/>
    <w:rsid w:val="0013137B"/>
    <w:rsid w:val="00132AB7"/>
    <w:rsid w:val="00133CDB"/>
    <w:rsid w:val="00145105"/>
    <w:rsid w:val="0014777A"/>
    <w:rsid w:val="0015586E"/>
    <w:rsid w:val="0015661F"/>
    <w:rsid w:val="00156697"/>
    <w:rsid w:val="00160001"/>
    <w:rsid w:val="00161919"/>
    <w:rsid w:val="0016280C"/>
    <w:rsid w:val="00162A1D"/>
    <w:rsid w:val="00163F2F"/>
    <w:rsid w:val="0016440F"/>
    <w:rsid w:val="0016722F"/>
    <w:rsid w:val="00170259"/>
    <w:rsid w:val="001710A8"/>
    <w:rsid w:val="001715B0"/>
    <w:rsid w:val="00173A95"/>
    <w:rsid w:val="00176CCF"/>
    <w:rsid w:val="00182183"/>
    <w:rsid w:val="00182FF2"/>
    <w:rsid w:val="001A0439"/>
    <w:rsid w:val="001A1A30"/>
    <w:rsid w:val="001A21C2"/>
    <w:rsid w:val="001A4EF0"/>
    <w:rsid w:val="001A7CD3"/>
    <w:rsid w:val="001B1490"/>
    <w:rsid w:val="001B16EA"/>
    <w:rsid w:val="001B5A94"/>
    <w:rsid w:val="001C0B95"/>
    <w:rsid w:val="001C33A3"/>
    <w:rsid w:val="001C3D9B"/>
    <w:rsid w:val="001C3FE6"/>
    <w:rsid w:val="001C4199"/>
    <w:rsid w:val="001C4469"/>
    <w:rsid w:val="001C4C94"/>
    <w:rsid w:val="001C5810"/>
    <w:rsid w:val="001C646B"/>
    <w:rsid w:val="001D0159"/>
    <w:rsid w:val="001D2061"/>
    <w:rsid w:val="001D2CE6"/>
    <w:rsid w:val="001D7A90"/>
    <w:rsid w:val="001E2C1C"/>
    <w:rsid w:val="001E3C30"/>
    <w:rsid w:val="001F77F1"/>
    <w:rsid w:val="002050CB"/>
    <w:rsid w:val="00205ABC"/>
    <w:rsid w:val="00205C16"/>
    <w:rsid w:val="002068DA"/>
    <w:rsid w:val="00211DE0"/>
    <w:rsid w:val="0021259B"/>
    <w:rsid w:val="00213F39"/>
    <w:rsid w:val="0022210F"/>
    <w:rsid w:val="002256BE"/>
    <w:rsid w:val="00226F9D"/>
    <w:rsid w:val="00230DB3"/>
    <w:rsid w:val="00237A1C"/>
    <w:rsid w:val="00237F3C"/>
    <w:rsid w:val="00240F98"/>
    <w:rsid w:val="00241AA2"/>
    <w:rsid w:val="0025538C"/>
    <w:rsid w:val="00260618"/>
    <w:rsid w:val="00262395"/>
    <w:rsid w:val="0026659F"/>
    <w:rsid w:val="002676B1"/>
    <w:rsid w:val="00267B16"/>
    <w:rsid w:val="00272C48"/>
    <w:rsid w:val="00273352"/>
    <w:rsid w:val="002763C5"/>
    <w:rsid w:val="00280716"/>
    <w:rsid w:val="002931C0"/>
    <w:rsid w:val="0029466A"/>
    <w:rsid w:val="002A4386"/>
    <w:rsid w:val="002A4D2B"/>
    <w:rsid w:val="002B040B"/>
    <w:rsid w:val="002B04D5"/>
    <w:rsid w:val="002C1758"/>
    <w:rsid w:val="002C4C27"/>
    <w:rsid w:val="002D0F0B"/>
    <w:rsid w:val="002D231B"/>
    <w:rsid w:val="002D645F"/>
    <w:rsid w:val="002E6749"/>
    <w:rsid w:val="002F0208"/>
    <w:rsid w:val="002F1842"/>
    <w:rsid w:val="002F196D"/>
    <w:rsid w:val="002F1988"/>
    <w:rsid w:val="002F19FE"/>
    <w:rsid w:val="002F25F4"/>
    <w:rsid w:val="002F469A"/>
    <w:rsid w:val="002F5271"/>
    <w:rsid w:val="002F6DD7"/>
    <w:rsid w:val="002F73B2"/>
    <w:rsid w:val="00311683"/>
    <w:rsid w:val="00314838"/>
    <w:rsid w:val="0032010B"/>
    <w:rsid w:val="003252EA"/>
    <w:rsid w:val="00325F39"/>
    <w:rsid w:val="003300AA"/>
    <w:rsid w:val="00330CF8"/>
    <w:rsid w:val="003343F1"/>
    <w:rsid w:val="00336756"/>
    <w:rsid w:val="00337680"/>
    <w:rsid w:val="00337692"/>
    <w:rsid w:val="00337D65"/>
    <w:rsid w:val="003467E8"/>
    <w:rsid w:val="003479A4"/>
    <w:rsid w:val="00355BD1"/>
    <w:rsid w:val="0036194D"/>
    <w:rsid w:val="00362C77"/>
    <w:rsid w:val="00363A43"/>
    <w:rsid w:val="00365D0C"/>
    <w:rsid w:val="00366D82"/>
    <w:rsid w:val="00366EFF"/>
    <w:rsid w:val="00366FEC"/>
    <w:rsid w:val="00372E91"/>
    <w:rsid w:val="00384066"/>
    <w:rsid w:val="003914A6"/>
    <w:rsid w:val="00391732"/>
    <w:rsid w:val="00392FC2"/>
    <w:rsid w:val="00394197"/>
    <w:rsid w:val="00394870"/>
    <w:rsid w:val="003A01A9"/>
    <w:rsid w:val="003A22AC"/>
    <w:rsid w:val="003A5E8B"/>
    <w:rsid w:val="003B4D76"/>
    <w:rsid w:val="003B76F1"/>
    <w:rsid w:val="003B7A1E"/>
    <w:rsid w:val="003C12EC"/>
    <w:rsid w:val="003C3DE5"/>
    <w:rsid w:val="003C40CD"/>
    <w:rsid w:val="003C66E3"/>
    <w:rsid w:val="003D0A7F"/>
    <w:rsid w:val="003D10FE"/>
    <w:rsid w:val="003D74CA"/>
    <w:rsid w:val="003E391C"/>
    <w:rsid w:val="003E6AF3"/>
    <w:rsid w:val="003F1C7F"/>
    <w:rsid w:val="003F68D6"/>
    <w:rsid w:val="004010C4"/>
    <w:rsid w:val="004018D8"/>
    <w:rsid w:val="00403E20"/>
    <w:rsid w:val="00412426"/>
    <w:rsid w:val="0041300C"/>
    <w:rsid w:val="0041446E"/>
    <w:rsid w:val="00430A59"/>
    <w:rsid w:val="00431908"/>
    <w:rsid w:val="0043567A"/>
    <w:rsid w:val="00446BEB"/>
    <w:rsid w:val="00455E0E"/>
    <w:rsid w:val="00457888"/>
    <w:rsid w:val="00460006"/>
    <w:rsid w:val="00462BC9"/>
    <w:rsid w:val="004668B9"/>
    <w:rsid w:val="00470771"/>
    <w:rsid w:val="004753F2"/>
    <w:rsid w:val="004767C0"/>
    <w:rsid w:val="00481062"/>
    <w:rsid w:val="00482FD9"/>
    <w:rsid w:val="00483428"/>
    <w:rsid w:val="004834BA"/>
    <w:rsid w:val="00483704"/>
    <w:rsid w:val="004837DB"/>
    <w:rsid w:val="00484EEE"/>
    <w:rsid w:val="004914DF"/>
    <w:rsid w:val="004931B4"/>
    <w:rsid w:val="00495A76"/>
    <w:rsid w:val="00495B48"/>
    <w:rsid w:val="00497A96"/>
    <w:rsid w:val="004A1F5A"/>
    <w:rsid w:val="004A3558"/>
    <w:rsid w:val="004B5C2C"/>
    <w:rsid w:val="004C40AF"/>
    <w:rsid w:val="004C4B37"/>
    <w:rsid w:val="004C5BA9"/>
    <w:rsid w:val="004C7B4E"/>
    <w:rsid w:val="004D4250"/>
    <w:rsid w:val="004E2D10"/>
    <w:rsid w:val="004E493B"/>
    <w:rsid w:val="005056BF"/>
    <w:rsid w:val="00505748"/>
    <w:rsid w:val="005227EF"/>
    <w:rsid w:val="00523B89"/>
    <w:rsid w:val="00525818"/>
    <w:rsid w:val="00531273"/>
    <w:rsid w:val="00531576"/>
    <w:rsid w:val="005324E9"/>
    <w:rsid w:val="00534947"/>
    <w:rsid w:val="00536EF9"/>
    <w:rsid w:val="00553169"/>
    <w:rsid w:val="005556C8"/>
    <w:rsid w:val="00555D89"/>
    <w:rsid w:val="005560B7"/>
    <w:rsid w:val="00562790"/>
    <w:rsid w:val="00567067"/>
    <w:rsid w:val="00571615"/>
    <w:rsid w:val="00571C81"/>
    <w:rsid w:val="00572720"/>
    <w:rsid w:val="00575567"/>
    <w:rsid w:val="005772D9"/>
    <w:rsid w:val="00577846"/>
    <w:rsid w:val="00577AE9"/>
    <w:rsid w:val="00577C74"/>
    <w:rsid w:val="00582B8F"/>
    <w:rsid w:val="00583DE5"/>
    <w:rsid w:val="00584044"/>
    <w:rsid w:val="005842B4"/>
    <w:rsid w:val="0058634A"/>
    <w:rsid w:val="005A45CF"/>
    <w:rsid w:val="005B7BE3"/>
    <w:rsid w:val="005C41DB"/>
    <w:rsid w:val="005C4768"/>
    <w:rsid w:val="005C51D9"/>
    <w:rsid w:val="005C5217"/>
    <w:rsid w:val="005C5E5F"/>
    <w:rsid w:val="005C67B6"/>
    <w:rsid w:val="005D442C"/>
    <w:rsid w:val="005D67D2"/>
    <w:rsid w:val="005D6F68"/>
    <w:rsid w:val="005D7743"/>
    <w:rsid w:val="005D7D93"/>
    <w:rsid w:val="005E2318"/>
    <w:rsid w:val="005E37B7"/>
    <w:rsid w:val="005E42F3"/>
    <w:rsid w:val="005E4B49"/>
    <w:rsid w:val="005E5D17"/>
    <w:rsid w:val="005E6BF5"/>
    <w:rsid w:val="005E7808"/>
    <w:rsid w:val="005F2A55"/>
    <w:rsid w:val="005F4C75"/>
    <w:rsid w:val="005F4DE8"/>
    <w:rsid w:val="005F58D1"/>
    <w:rsid w:val="005F7255"/>
    <w:rsid w:val="00602DAA"/>
    <w:rsid w:val="00603329"/>
    <w:rsid w:val="00604AB3"/>
    <w:rsid w:val="00610D6B"/>
    <w:rsid w:val="00610E82"/>
    <w:rsid w:val="00617A18"/>
    <w:rsid w:val="00624E28"/>
    <w:rsid w:val="00627AC7"/>
    <w:rsid w:val="006302C4"/>
    <w:rsid w:val="0063038E"/>
    <w:rsid w:val="00632179"/>
    <w:rsid w:val="006343C2"/>
    <w:rsid w:val="0063503D"/>
    <w:rsid w:val="00635CDB"/>
    <w:rsid w:val="00641B15"/>
    <w:rsid w:val="00642160"/>
    <w:rsid w:val="00647D29"/>
    <w:rsid w:val="00653C9B"/>
    <w:rsid w:val="00654F96"/>
    <w:rsid w:val="0065663F"/>
    <w:rsid w:val="00660627"/>
    <w:rsid w:val="00661156"/>
    <w:rsid w:val="00661BE6"/>
    <w:rsid w:val="006621AB"/>
    <w:rsid w:val="00662DA1"/>
    <w:rsid w:val="00675D05"/>
    <w:rsid w:val="00677013"/>
    <w:rsid w:val="00680841"/>
    <w:rsid w:val="006811E5"/>
    <w:rsid w:val="0068340B"/>
    <w:rsid w:val="0068454E"/>
    <w:rsid w:val="0068624F"/>
    <w:rsid w:val="00692A0C"/>
    <w:rsid w:val="00692DA5"/>
    <w:rsid w:val="00695F05"/>
    <w:rsid w:val="00697EF3"/>
    <w:rsid w:val="006A4912"/>
    <w:rsid w:val="006A62A5"/>
    <w:rsid w:val="006A672E"/>
    <w:rsid w:val="006C0E25"/>
    <w:rsid w:val="006C19C3"/>
    <w:rsid w:val="006C5C92"/>
    <w:rsid w:val="006C7613"/>
    <w:rsid w:val="006D0261"/>
    <w:rsid w:val="006D1FBF"/>
    <w:rsid w:val="006D7EFA"/>
    <w:rsid w:val="006E07BD"/>
    <w:rsid w:val="006E08C0"/>
    <w:rsid w:val="006E7331"/>
    <w:rsid w:val="006E7C74"/>
    <w:rsid w:val="006F50C2"/>
    <w:rsid w:val="006F53FE"/>
    <w:rsid w:val="006F5742"/>
    <w:rsid w:val="00701452"/>
    <w:rsid w:val="00702E35"/>
    <w:rsid w:val="0070423E"/>
    <w:rsid w:val="0070624D"/>
    <w:rsid w:val="00712E3C"/>
    <w:rsid w:val="00715025"/>
    <w:rsid w:val="0071524D"/>
    <w:rsid w:val="00715937"/>
    <w:rsid w:val="0071708F"/>
    <w:rsid w:val="007228D7"/>
    <w:rsid w:val="007237CA"/>
    <w:rsid w:val="00730AC9"/>
    <w:rsid w:val="00732422"/>
    <w:rsid w:val="00735098"/>
    <w:rsid w:val="007401AF"/>
    <w:rsid w:val="0074062B"/>
    <w:rsid w:val="00740FB9"/>
    <w:rsid w:val="0074479B"/>
    <w:rsid w:val="00747C11"/>
    <w:rsid w:val="007537D0"/>
    <w:rsid w:val="00757BF9"/>
    <w:rsid w:val="00760444"/>
    <w:rsid w:val="007606CF"/>
    <w:rsid w:val="00765109"/>
    <w:rsid w:val="00766BE5"/>
    <w:rsid w:val="007755C5"/>
    <w:rsid w:val="00777866"/>
    <w:rsid w:val="00777944"/>
    <w:rsid w:val="00781669"/>
    <w:rsid w:val="00795FC4"/>
    <w:rsid w:val="00797133"/>
    <w:rsid w:val="007973BC"/>
    <w:rsid w:val="00797535"/>
    <w:rsid w:val="007A1C68"/>
    <w:rsid w:val="007A5C4E"/>
    <w:rsid w:val="007B3B8B"/>
    <w:rsid w:val="007B403A"/>
    <w:rsid w:val="007B4439"/>
    <w:rsid w:val="007B6B45"/>
    <w:rsid w:val="007B78B3"/>
    <w:rsid w:val="007C3754"/>
    <w:rsid w:val="007D5C0C"/>
    <w:rsid w:val="007D65C2"/>
    <w:rsid w:val="007D6FED"/>
    <w:rsid w:val="007E2E90"/>
    <w:rsid w:val="007E3BCF"/>
    <w:rsid w:val="007E44C3"/>
    <w:rsid w:val="007E63AB"/>
    <w:rsid w:val="007E6474"/>
    <w:rsid w:val="007E7AF7"/>
    <w:rsid w:val="007F05F7"/>
    <w:rsid w:val="007F5ED0"/>
    <w:rsid w:val="0080603A"/>
    <w:rsid w:val="00811701"/>
    <w:rsid w:val="00821D9E"/>
    <w:rsid w:val="00822891"/>
    <w:rsid w:val="00824D15"/>
    <w:rsid w:val="00840B93"/>
    <w:rsid w:val="00841DE0"/>
    <w:rsid w:val="00841E40"/>
    <w:rsid w:val="00846436"/>
    <w:rsid w:val="008505BA"/>
    <w:rsid w:val="008569D3"/>
    <w:rsid w:val="00856AE7"/>
    <w:rsid w:val="00860154"/>
    <w:rsid w:val="00862036"/>
    <w:rsid w:val="00863F50"/>
    <w:rsid w:val="00864735"/>
    <w:rsid w:val="0086721D"/>
    <w:rsid w:val="008723DA"/>
    <w:rsid w:val="00877125"/>
    <w:rsid w:val="008778AA"/>
    <w:rsid w:val="0088007C"/>
    <w:rsid w:val="00880F1F"/>
    <w:rsid w:val="00881476"/>
    <w:rsid w:val="008848AE"/>
    <w:rsid w:val="008852D6"/>
    <w:rsid w:val="00894B9A"/>
    <w:rsid w:val="00896626"/>
    <w:rsid w:val="008A0E27"/>
    <w:rsid w:val="008A1EB2"/>
    <w:rsid w:val="008A2E01"/>
    <w:rsid w:val="008A3542"/>
    <w:rsid w:val="008A3D44"/>
    <w:rsid w:val="008A7767"/>
    <w:rsid w:val="008A7D90"/>
    <w:rsid w:val="008B0CC0"/>
    <w:rsid w:val="008B49A1"/>
    <w:rsid w:val="008B539C"/>
    <w:rsid w:val="008C150E"/>
    <w:rsid w:val="008D14EA"/>
    <w:rsid w:val="008D4DFF"/>
    <w:rsid w:val="008E28BA"/>
    <w:rsid w:val="008E3C1C"/>
    <w:rsid w:val="008E7F26"/>
    <w:rsid w:val="008F70E5"/>
    <w:rsid w:val="008F79F0"/>
    <w:rsid w:val="009037F6"/>
    <w:rsid w:val="0090621A"/>
    <w:rsid w:val="009104A9"/>
    <w:rsid w:val="0091406B"/>
    <w:rsid w:val="00922EFB"/>
    <w:rsid w:val="00926076"/>
    <w:rsid w:val="0093120D"/>
    <w:rsid w:val="009355C1"/>
    <w:rsid w:val="009368A3"/>
    <w:rsid w:val="009411A8"/>
    <w:rsid w:val="00941925"/>
    <w:rsid w:val="00942816"/>
    <w:rsid w:val="009504E5"/>
    <w:rsid w:val="00951D5C"/>
    <w:rsid w:val="00953794"/>
    <w:rsid w:val="00954F2A"/>
    <w:rsid w:val="00957AE1"/>
    <w:rsid w:val="00961682"/>
    <w:rsid w:val="0096687E"/>
    <w:rsid w:val="0096694B"/>
    <w:rsid w:val="00972B7C"/>
    <w:rsid w:val="00974B5D"/>
    <w:rsid w:val="00975C04"/>
    <w:rsid w:val="00981C9D"/>
    <w:rsid w:val="00981CF1"/>
    <w:rsid w:val="00982F5C"/>
    <w:rsid w:val="00985906"/>
    <w:rsid w:val="00990100"/>
    <w:rsid w:val="0099181A"/>
    <w:rsid w:val="00991B26"/>
    <w:rsid w:val="0099262F"/>
    <w:rsid w:val="009A086F"/>
    <w:rsid w:val="009A24E9"/>
    <w:rsid w:val="009A2B3B"/>
    <w:rsid w:val="009A3062"/>
    <w:rsid w:val="009A4AC3"/>
    <w:rsid w:val="009A4DD3"/>
    <w:rsid w:val="009A5AF6"/>
    <w:rsid w:val="009B1BBA"/>
    <w:rsid w:val="009B3110"/>
    <w:rsid w:val="009C2C23"/>
    <w:rsid w:val="009C3D61"/>
    <w:rsid w:val="009D176D"/>
    <w:rsid w:val="009D2776"/>
    <w:rsid w:val="009E5AFB"/>
    <w:rsid w:val="009F0D20"/>
    <w:rsid w:val="009F0DF9"/>
    <w:rsid w:val="009F3154"/>
    <w:rsid w:val="009F4DF3"/>
    <w:rsid w:val="009F7822"/>
    <w:rsid w:val="00A009ED"/>
    <w:rsid w:val="00A01A9A"/>
    <w:rsid w:val="00A03AEF"/>
    <w:rsid w:val="00A04AF4"/>
    <w:rsid w:val="00A04B1B"/>
    <w:rsid w:val="00A10CD1"/>
    <w:rsid w:val="00A12DFC"/>
    <w:rsid w:val="00A137EA"/>
    <w:rsid w:val="00A13BDD"/>
    <w:rsid w:val="00A211CB"/>
    <w:rsid w:val="00A23176"/>
    <w:rsid w:val="00A2775D"/>
    <w:rsid w:val="00A3215C"/>
    <w:rsid w:val="00A42D52"/>
    <w:rsid w:val="00A5024F"/>
    <w:rsid w:val="00A513F0"/>
    <w:rsid w:val="00A51503"/>
    <w:rsid w:val="00A53E65"/>
    <w:rsid w:val="00A53E94"/>
    <w:rsid w:val="00A53ECE"/>
    <w:rsid w:val="00A56192"/>
    <w:rsid w:val="00A56878"/>
    <w:rsid w:val="00A60D43"/>
    <w:rsid w:val="00A62D33"/>
    <w:rsid w:val="00A72A8F"/>
    <w:rsid w:val="00A7362F"/>
    <w:rsid w:val="00A73CFB"/>
    <w:rsid w:val="00A81BFF"/>
    <w:rsid w:val="00A82852"/>
    <w:rsid w:val="00A846C4"/>
    <w:rsid w:val="00A8702A"/>
    <w:rsid w:val="00A8797E"/>
    <w:rsid w:val="00A87BC2"/>
    <w:rsid w:val="00A9100D"/>
    <w:rsid w:val="00A91A9A"/>
    <w:rsid w:val="00A92A42"/>
    <w:rsid w:val="00A93C9F"/>
    <w:rsid w:val="00AA1938"/>
    <w:rsid w:val="00AB16F4"/>
    <w:rsid w:val="00AB4D81"/>
    <w:rsid w:val="00AB62FD"/>
    <w:rsid w:val="00AB643E"/>
    <w:rsid w:val="00AC0AB7"/>
    <w:rsid w:val="00AC21B6"/>
    <w:rsid w:val="00AC3E84"/>
    <w:rsid w:val="00AC541A"/>
    <w:rsid w:val="00AD0ABB"/>
    <w:rsid w:val="00AD0E30"/>
    <w:rsid w:val="00AD214A"/>
    <w:rsid w:val="00AD2165"/>
    <w:rsid w:val="00AD26B5"/>
    <w:rsid w:val="00AD3F62"/>
    <w:rsid w:val="00AD72C1"/>
    <w:rsid w:val="00AE2FE9"/>
    <w:rsid w:val="00AE51E6"/>
    <w:rsid w:val="00AE6027"/>
    <w:rsid w:val="00AE66DF"/>
    <w:rsid w:val="00AE6ECC"/>
    <w:rsid w:val="00AF1D67"/>
    <w:rsid w:val="00AF240B"/>
    <w:rsid w:val="00AF63BC"/>
    <w:rsid w:val="00B17E0E"/>
    <w:rsid w:val="00B22351"/>
    <w:rsid w:val="00B230C5"/>
    <w:rsid w:val="00B30DDE"/>
    <w:rsid w:val="00B32CA1"/>
    <w:rsid w:val="00B3774A"/>
    <w:rsid w:val="00B5138D"/>
    <w:rsid w:val="00B55DFC"/>
    <w:rsid w:val="00B5627F"/>
    <w:rsid w:val="00B56A75"/>
    <w:rsid w:val="00B6337B"/>
    <w:rsid w:val="00B63EC5"/>
    <w:rsid w:val="00B74996"/>
    <w:rsid w:val="00B7537B"/>
    <w:rsid w:val="00B92078"/>
    <w:rsid w:val="00B97D60"/>
    <w:rsid w:val="00B97E4C"/>
    <w:rsid w:val="00BA331C"/>
    <w:rsid w:val="00BB010F"/>
    <w:rsid w:val="00BB06AA"/>
    <w:rsid w:val="00BB5991"/>
    <w:rsid w:val="00BC0387"/>
    <w:rsid w:val="00BC0A2E"/>
    <w:rsid w:val="00BC4116"/>
    <w:rsid w:val="00BE18DF"/>
    <w:rsid w:val="00BE21C1"/>
    <w:rsid w:val="00BE3B68"/>
    <w:rsid w:val="00BE5240"/>
    <w:rsid w:val="00BF0A16"/>
    <w:rsid w:val="00BF0EAB"/>
    <w:rsid w:val="00BF130F"/>
    <w:rsid w:val="00BF3703"/>
    <w:rsid w:val="00BF4AA7"/>
    <w:rsid w:val="00C1152D"/>
    <w:rsid w:val="00C13369"/>
    <w:rsid w:val="00C13DB8"/>
    <w:rsid w:val="00C158B4"/>
    <w:rsid w:val="00C16031"/>
    <w:rsid w:val="00C169D2"/>
    <w:rsid w:val="00C17795"/>
    <w:rsid w:val="00C24E76"/>
    <w:rsid w:val="00C32905"/>
    <w:rsid w:val="00C32920"/>
    <w:rsid w:val="00C3553E"/>
    <w:rsid w:val="00C43EC4"/>
    <w:rsid w:val="00C451E4"/>
    <w:rsid w:val="00C5132A"/>
    <w:rsid w:val="00C548DD"/>
    <w:rsid w:val="00C60AB3"/>
    <w:rsid w:val="00C66952"/>
    <w:rsid w:val="00C718A2"/>
    <w:rsid w:val="00C729F3"/>
    <w:rsid w:val="00C875A7"/>
    <w:rsid w:val="00C92FA2"/>
    <w:rsid w:val="00C930B6"/>
    <w:rsid w:val="00C97155"/>
    <w:rsid w:val="00C979A2"/>
    <w:rsid w:val="00C97C90"/>
    <w:rsid w:val="00CA71B3"/>
    <w:rsid w:val="00CB062F"/>
    <w:rsid w:val="00CB183A"/>
    <w:rsid w:val="00CB5765"/>
    <w:rsid w:val="00CC6E08"/>
    <w:rsid w:val="00CC73FF"/>
    <w:rsid w:val="00CC776D"/>
    <w:rsid w:val="00CD117D"/>
    <w:rsid w:val="00CD37E0"/>
    <w:rsid w:val="00CD7537"/>
    <w:rsid w:val="00CE3952"/>
    <w:rsid w:val="00CE7EE6"/>
    <w:rsid w:val="00CF18E4"/>
    <w:rsid w:val="00D0048E"/>
    <w:rsid w:val="00D06E34"/>
    <w:rsid w:val="00D104F3"/>
    <w:rsid w:val="00D10B49"/>
    <w:rsid w:val="00D13B0F"/>
    <w:rsid w:val="00D14DD5"/>
    <w:rsid w:val="00D303C2"/>
    <w:rsid w:val="00D3151A"/>
    <w:rsid w:val="00D328BE"/>
    <w:rsid w:val="00D32A6C"/>
    <w:rsid w:val="00D353EB"/>
    <w:rsid w:val="00D36742"/>
    <w:rsid w:val="00D43C22"/>
    <w:rsid w:val="00D44E15"/>
    <w:rsid w:val="00D53CE2"/>
    <w:rsid w:val="00D55A32"/>
    <w:rsid w:val="00D61CAA"/>
    <w:rsid w:val="00D63DEE"/>
    <w:rsid w:val="00D70BA6"/>
    <w:rsid w:val="00D717CF"/>
    <w:rsid w:val="00D7188B"/>
    <w:rsid w:val="00D72023"/>
    <w:rsid w:val="00D74B78"/>
    <w:rsid w:val="00D76199"/>
    <w:rsid w:val="00D773E4"/>
    <w:rsid w:val="00D80F32"/>
    <w:rsid w:val="00D839CF"/>
    <w:rsid w:val="00D85D65"/>
    <w:rsid w:val="00D85DF3"/>
    <w:rsid w:val="00D87A57"/>
    <w:rsid w:val="00DA0DA2"/>
    <w:rsid w:val="00DB69C2"/>
    <w:rsid w:val="00DB7921"/>
    <w:rsid w:val="00DC7380"/>
    <w:rsid w:val="00DC7AEA"/>
    <w:rsid w:val="00DD2ECD"/>
    <w:rsid w:val="00DD48F6"/>
    <w:rsid w:val="00DD52B4"/>
    <w:rsid w:val="00DD52CB"/>
    <w:rsid w:val="00DE0BD4"/>
    <w:rsid w:val="00DE4174"/>
    <w:rsid w:val="00DE43D0"/>
    <w:rsid w:val="00DE4A32"/>
    <w:rsid w:val="00DF08D2"/>
    <w:rsid w:val="00DF16A4"/>
    <w:rsid w:val="00DF2103"/>
    <w:rsid w:val="00DF5BBF"/>
    <w:rsid w:val="00DF67CD"/>
    <w:rsid w:val="00E139AA"/>
    <w:rsid w:val="00E20ACB"/>
    <w:rsid w:val="00E22D68"/>
    <w:rsid w:val="00E23647"/>
    <w:rsid w:val="00E326B5"/>
    <w:rsid w:val="00E333FE"/>
    <w:rsid w:val="00E33682"/>
    <w:rsid w:val="00E45121"/>
    <w:rsid w:val="00E50885"/>
    <w:rsid w:val="00E54D91"/>
    <w:rsid w:val="00E6043C"/>
    <w:rsid w:val="00E62AF3"/>
    <w:rsid w:val="00E7435B"/>
    <w:rsid w:val="00E75AEC"/>
    <w:rsid w:val="00E75E17"/>
    <w:rsid w:val="00E76E7D"/>
    <w:rsid w:val="00E86CCA"/>
    <w:rsid w:val="00E91409"/>
    <w:rsid w:val="00E9182E"/>
    <w:rsid w:val="00E94334"/>
    <w:rsid w:val="00EA0896"/>
    <w:rsid w:val="00EA206A"/>
    <w:rsid w:val="00EA2165"/>
    <w:rsid w:val="00EA7976"/>
    <w:rsid w:val="00EB14CF"/>
    <w:rsid w:val="00EB55BA"/>
    <w:rsid w:val="00EB5846"/>
    <w:rsid w:val="00EB6B5B"/>
    <w:rsid w:val="00EC2744"/>
    <w:rsid w:val="00EC346D"/>
    <w:rsid w:val="00ED1E01"/>
    <w:rsid w:val="00ED1E68"/>
    <w:rsid w:val="00ED327A"/>
    <w:rsid w:val="00ED78E8"/>
    <w:rsid w:val="00EE04EE"/>
    <w:rsid w:val="00EE4572"/>
    <w:rsid w:val="00EE631B"/>
    <w:rsid w:val="00EE6F25"/>
    <w:rsid w:val="00EF0EE9"/>
    <w:rsid w:val="00EF457C"/>
    <w:rsid w:val="00F0479A"/>
    <w:rsid w:val="00F10891"/>
    <w:rsid w:val="00F108F3"/>
    <w:rsid w:val="00F1193C"/>
    <w:rsid w:val="00F12012"/>
    <w:rsid w:val="00F176BE"/>
    <w:rsid w:val="00F17F1C"/>
    <w:rsid w:val="00F20AD2"/>
    <w:rsid w:val="00F22C12"/>
    <w:rsid w:val="00F26423"/>
    <w:rsid w:val="00F27E94"/>
    <w:rsid w:val="00F3428F"/>
    <w:rsid w:val="00F34EC4"/>
    <w:rsid w:val="00F3575B"/>
    <w:rsid w:val="00F42CB7"/>
    <w:rsid w:val="00F43434"/>
    <w:rsid w:val="00F60125"/>
    <w:rsid w:val="00F64744"/>
    <w:rsid w:val="00F64D2F"/>
    <w:rsid w:val="00F65395"/>
    <w:rsid w:val="00F67BF5"/>
    <w:rsid w:val="00F73B55"/>
    <w:rsid w:val="00F81E07"/>
    <w:rsid w:val="00F8601B"/>
    <w:rsid w:val="00F915B7"/>
    <w:rsid w:val="00F91F30"/>
    <w:rsid w:val="00FA3170"/>
    <w:rsid w:val="00FA60AA"/>
    <w:rsid w:val="00FB52F6"/>
    <w:rsid w:val="00FB6107"/>
    <w:rsid w:val="00FB62E4"/>
    <w:rsid w:val="00FC1243"/>
    <w:rsid w:val="00FC1D4E"/>
    <w:rsid w:val="00FC670E"/>
    <w:rsid w:val="00FD3E77"/>
    <w:rsid w:val="00FD4486"/>
    <w:rsid w:val="00FD4E95"/>
    <w:rsid w:val="00FD69B0"/>
    <w:rsid w:val="00FD6D9B"/>
    <w:rsid w:val="00FD7540"/>
    <w:rsid w:val="00FE4415"/>
    <w:rsid w:val="00FF22EB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01E597-61A8-44CE-B88F-2D655682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40" w:after="40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before="40" w:after="4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40" w:after="40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ascii="Verdana" w:hAnsi="Verdana"/>
      <w:b/>
      <w:sz w:val="20"/>
    </w:rPr>
  </w:style>
  <w:style w:type="paragraph" w:styleId="Ttulo5">
    <w:name w:val="heading 5"/>
    <w:basedOn w:val="Normal"/>
    <w:next w:val="Normal"/>
    <w:qFormat/>
    <w:pPr>
      <w:keepNext/>
      <w:spacing w:before="40" w:after="40"/>
      <w:outlineLvl w:val="4"/>
    </w:pPr>
    <w:rPr>
      <w:rFonts w:ascii="Verdana" w:hAnsi="Verdana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single" w:sz="24" w:space="1" w:color="C0C0C0"/>
        <w:left w:val="single" w:sz="24" w:space="4" w:color="C0C0C0"/>
        <w:bottom w:val="single" w:sz="24" w:space="1" w:color="C0C0C0"/>
        <w:right w:val="single" w:sz="24" w:space="4" w:color="C0C0C0"/>
      </w:pBdr>
      <w:jc w:val="both"/>
    </w:pPr>
    <w:rPr>
      <w:sz w:val="22"/>
      <w:szCs w:val="20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WW-Corpodetexto2">
    <w:name w:val="WW-Corpo de texto 2"/>
    <w:basedOn w:val="Normal"/>
    <w:pPr>
      <w:pBdr>
        <w:top w:val="single" w:sz="20" w:space="1" w:color="C0C0C0"/>
        <w:left w:val="single" w:sz="20" w:space="4" w:color="C0C0C0"/>
        <w:bottom w:val="single" w:sz="20" w:space="1" w:color="C0C0C0"/>
        <w:right w:val="single" w:sz="20" w:space="4" w:color="C0C0C0"/>
      </w:pBdr>
      <w:suppressAutoHyphens/>
      <w:jc w:val="both"/>
    </w:pPr>
    <w:rPr>
      <w:sz w:val="22"/>
      <w:szCs w:val="20"/>
    </w:rPr>
  </w:style>
  <w:style w:type="paragraph" w:customStyle="1" w:styleId="WW-Corpodetexto3">
    <w:name w:val="WW-Corpo de texto 3"/>
    <w:basedOn w:val="Normal"/>
    <w:pPr>
      <w:pBdr>
        <w:top w:val="single" w:sz="20" w:space="1" w:color="C0C0C0"/>
        <w:left w:val="single" w:sz="20" w:space="1" w:color="C0C0C0"/>
        <w:bottom w:val="single" w:sz="20" w:space="1" w:color="C0C0C0"/>
        <w:right w:val="single" w:sz="20" w:space="1" w:color="C0C0C0"/>
      </w:pBdr>
      <w:suppressAutoHyphens/>
      <w:jc w:val="both"/>
    </w:pPr>
    <w:rPr>
      <w:sz w:val="22"/>
      <w:szCs w:val="20"/>
    </w:rPr>
  </w:style>
  <w:style w:type="paragraph" w:styleId="Textodebalo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Corpodetexto">
    <w:name w:val="Body Text"/>
    <w:basedOn w:val="Normal"/>
    <w:rsid w:val="00A03AEF"/>
    <w:pPr>
      <w:spacing w:after="120"/>
    </w:pPr>
  </w:style>
  <w:style w:type="character" w:customStyle="1" w:styleId="RodapChar">
    <w:name w:val="Rodapé Char"/>
    <w:basedOn w:val="Fontepargpadro"/>
    <w:link w:val="Rodap"/>
    <w:semiHidden/>
    <w:locked/>
    <w:rsid w:val="006D1FBF"/>
    <w:rPr>
      <w:sz w:val="24"/>
      <w:szCs w:val="24"/>
      <w:lang w:val="pt-BR" w:eastAsia="pt-BR" w:bidi="ar-SA"/>
    </w:rPr>
  </w:style>
  <w:style w:type="character" w:customStyle="1" w:styleId="explain">
    <w:name w:val="explain"/>
    <w:basedOn w:val="Fontepargpadro"/>
    <w:rsid w:val="009A3062"/>
  </w:style>
  <w:style w:type="paragraph" w:customStyle="1" w:styleId="PargrafodaLista1">
    <w:name w:val="Parágrafo da Lista1"/>
    <w:basedOn w:val="Normal"/>
    <w:rsid w:val="00E45121"/>
    <w:pPr>
      <w:widowControl w:val="0"/>
      <w:ind w:left="720"/>
      <w:contextualSpacing/>
    </w:pPr>
    <w:rPr>
      <w:sz w:val="20"/>
      <w:szCs w:val="20"/>
    </w:rPr>
  </w:style>
  <w:style w:type="character" w:customStyle="1" w:styleId="longtext1">
    <w:name w:val="long_text1"/>
    <w:basedOn w:val="Fontepargpadro"/>
    <w:rsid w:val="00926076"/>
    <w:rPr>
      <w:rFonts w:cs="Times New Roman"/>
      <w:sz w:val="20"/>
      <w:szCs w:val="20"/>
    </w:rPr>
  </w:style>
  <w:style w:type="paragraph" w:styleId="Corpodetexto3">
    <w:name w:val="Body Text 3"/>
    <w:basedOn w:val="Normal"/>
    <w:rsid w:val="0036194D"/>
    <w:pPr>
      <w:spacing w:after="120"/>
    </w:pPr>
    <w:rPr>
      <w:sz w:val="16"/>
      <w:szCs w:val="16"/>
      <w:lang w:val="en-US" w:eastAsia="en-US"/>
    </w:rPr>
  </w:style>
  <w:style w:type="paragraph" w:styleId="NormalWeb">
    <w:name w:val="Normal (Web)"/>
    <w:basedOn w:val="Normal"/>
    <w:unhideWhenUsed/>
    <w:rsid w:val="00BC4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BC4116"/>
  </w:style>
  <w:style w:type="paragraph" w:styleId="PargrafodaLista">
    <w:name w:val="List Paragraph"/>
    <w:basedOn w:val="Normal"/>
    <w:uiPriority w:val="34"/>
    <w:qFormat/>
    <w:rsid w:val="00BC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 PROFISSIONAL</vt:lpstr>
    </vt:vector>
  </TitlesOfParts>
  <Company>Qualitotal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 PROFISSIONAL</dc:title>
  <dc:creator>Ilson Ap. Ifanger</dc:creator>
  <cp:lastModifiedBy>Leandro Kummel Tria Mendes</cp:lastModifiedBy>
  <cp:revision>4</cp:revision>
  <cp:lastPrinted>2015-10-08T14:52:00Z</cp:lastPrinted>
  <dcterms:created xsi:type="dcterms:W3CDTF">2016-09-15T18:52:00Z</dcterms:created>
  <dcterms:modified xsi:type="dcterms:W3CDTF">2019-11-19T02:22:00Z</dcterms:modified>
</cp:coreProperties>
</file>